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9B50AB" w14:textId="6E05CFB5" w:rsidR="00355951" w:rsidRPr="00355951" w:rsidRDefault="00355951" w:rsidP="00355951">
      <w:pPr>
        <w:widowControl w:val="0"/>
        <w:tabs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Toc446605955"/>
      <w:bookmarkStart w:id="1" w:name="_Toc446606336"/>
      <w:bookmarkStart w:id="2" w:name="_Toc446606532"/>
      <w:bookmarkStart w:id="3" w:name="_Toc3980449"/>
      <w:bookmarkStart w:id="4" w:name="_Toc528171735"/>
      <w:bookmarkStart w:id="5" w:name="_Toc64464398"/>
      <w:bookmarkStart w:id="6" w:name="_Toc54783558"/>
      <w:bookmarkStart w:id="7" w:name="_Toc115806163"/>
      <w:bookmarkStart w:id="8" w:name="_Toc126953482"/>
      <w:bookmarkStart w:id="9" w:name="_Toc129277502"/>
      <w:bookmarkStart w:id="10" w:name="_Toc414544654"/>
      <w:bookmarkStart w:id="11" w:name="_Toc414544781"/>
      <w:bookmarkStart w:id="12" w:name="_Toc414545832"/>
      <w:bookmarkStart w:id="13" w:name="_Toc429394368"/>
      <w:bookmarkStart w:id="14" w:name="_Toc429394488"/>
      <w:bookmarkStart w:id="15" w:name="_Toc429394680"/>
      <w:bookmarkStart w:id="16" w:name="_Toc429394897"/>
      <w:bookmarkStart w:id="17" w:name="_Toc429394999"/>
      <w:bookmarkStart w:id="18" w:name="_Toc429395178"/>
      <w:bookmarkStart w:id="19" w:name="_Toc429395368"/>
      <w:bookmarkStart w:id="20" w:name="_Ref339961765"/>
      <w:bookmarkStart w:id="21" w:name="_Toc286395772"/>
      <w:bookmarkStart w:id="22" w:name="_Toc286396588"/>
      <w:bookmarkStart w:id="23" w:name="_Toc286399259"/>
      <w:bookmarkStart w:id="24" w:name="_Toc286410353"/>
      <w:bookmarkStart w:id="25" w:name="_Toc286411415"/>
      <w:bookmarkStart w:id="26" w:name="_GoBack"/>
      <w:bookmarkEnd w:id="26"/>
      <w:r w:rsidRPr="00355951">
        <w:rPr>
          <w:b/>
          <w:sz w:val="28"/>
          <w:szCs w:val="28"/>
        </w:rPr>
        <w:t>Анкета клиента – юридического лица, иностранной структуры</w:t>
      </w:r>
      <w:r w:rsidRPr="00355951">
        <w:rPr>
          <w:b/>
          <w:sz w:val="28"/>
          <w:szCs w:val="28"/>
        </w:rPr>
        <w:br/>
        <w:t>без образования юридического лица</w:t>
      </w:r>
    </w:p>
    <w:p w14:paraId="5E727AAC" w14:textId="77777777" w:rsidR="00355951" w:rsidRPr="00355951" w:rsidRDefault="00355951" w:rsidP="003559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342"/>
        <w:gridCol w:w="17"/>
        <w:gridCol w:w="1771"/>
        <w:gridCol w:w="497"/>
        <w:gridCol w:w="66"/>
        <w:gridCol w:w="926"/>
        <w:gridCol w:w="1559"/>
        <w:gridCol w:w="851"/>
        <w:gridCol w:w="1846"/>
      </w:tblGrid>
      <w:tr w:rsidR="00355951" w:rsidRPr="00355951" w14:paraId="4724340A" w14:textId="77777777" w:rsidTr="007708FD">
        <w:trPr>
          <w:trHeight w:val="218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90E6B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Полное наименование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B53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155F41C3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D4B4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Сокращенное наименование (при наличии)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04D4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5273AB4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A9C5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Наименование на иностранном языке (при наличии)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94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0C9EFA9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3DCB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Организационно-правовая форма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28D8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35B4BA09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C16B6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ИНН (для резидента)</w:t>
            </w:r>
          </w:p>
          <w:p w14:paraId="7B0028AB" w14:textId="77777777" w:rsidR="00355951" w:rsidRPr="00355951" w:rsidRDefault="00355951" w:rsidP="0035595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ИНН или КИО (для нерезидента)</w:t>
            </w:r>
          </w:p>
          <w:p w14:paraId="50251F55" w14:textId="77777777" w:rsidR="00355951" w:rsidRPr="00355951" w:rsidRDefault="00355951" w:rsidP="00355951">
            <w:pPr>
              <w:suppressAutoHyphens/>
              <w:autoSpaceDE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Код (коды) иностранной структуры без образования юридического лица в государстве (на территории) регистрации (инкорпорации) в качестве налогоплательщика или их аналоги (при наличии)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D96B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B7AB870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1AEC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Код ОКАТО (при наличии)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FB61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20D3DD8D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298B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Код ОКПО (при наличии)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AC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C38B37C" w14:textId="77777777" w:rsidTr="007708FD">
        <w:trPr>
          <w:trHeight w:val="240"/>
        </w:trPr>
        <w:tc>
          <w:tcPr>
            <w:tcW w:w="3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E72DB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D2520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дата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8A05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72F0D185" w14:textId="77777777" w:rsidTr="007708FD">
        <w:trPr>
          <w:trHeight w:val="240"/>
        </w:trPr>
        <w:tc>
          <w:tcPr>
            <w:tcW w:w="3898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564A9BCC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7D5C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номер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DFA6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98A450D" w14:textId="77777777" w:rsidTr="007708FD">
        <w:trPr>
          <w:trHeight w:val="338"/>
        </w:trPr>
        <w:tc>
          <w:tcPr>
            <w:tcW w:w="3898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1BA2E2F0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8E256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CC37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3025D69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7F336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699D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2077AB8F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79E1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Место ведения основной деятельности (для иностранной структуры без образования юридического лица)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CCB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42055DD3" w14:textId="77777777" w:rsidTr="007708FD">
        <w:trPr>
          <w:trHeight w:val="204"/>
        </w:trPr>
        <w:tc>
          <w:tcPr>
            <w:tcW w:w="38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FD4F3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Сведения о лицензиях на право осуществления деятельности, подлежащей лицензированию</w:t>
            </w:r>
            <w:r w:rsidRPr="00355951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3ADCA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номер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17E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E69D9EF" w14:textId="77777777" w:rsidTr="007708FD">
        <w:trPr>
          <w:trHeight w:val="240"/>
        </w:trPr>
        <w:tc>
          <w:tcPr>
            <w:tcW w:w="3898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62ED3E1E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4F64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 xml:space="preserve">дата выдачи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61B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466ABCEE" w14:textId="77777777" w:rsidTr="007708FD">
        <w:trPr>
          <w:trHeight w:val="240"/>
        </w:trPr>
        <w:tc>
          <w:tcPr>
            <w:tcW w:w="3898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6DDA9CF5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45C03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 xml:space="preserve">наименование выдавшего органа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66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4363D3DE" w14:textId="77777777" w:rsidTr="007708FD">
        <w:trPr>
          <w:trHeight w:val="240"/>
        </w:trPr>
        <w:tc>
          <w:tcPr>
            <w:tcW w:w="3898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14:paraId="07DEC9EF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596A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C9A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0CA9C42" w14:textId="77777777" w:rsidTr="007708FD">
        <w:trPr>
          <w:trHeight w:val="240"/>
        </w:trPr>
        <w:tc>
          <w:tcPr>
            <w:tcW w:w="389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C3D632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D213E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перечень видов лицензируемой деятельности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22A3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32C9CF4" w14:textId="77777777" w:rsidTr="007708FD">
        <w:trPr>
          <w:trHeight w:val="240"/>
        </w:trPr>
        <w:tc>
          <w:tcPr>
            <w:tcW w:w="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700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Предоставление услуг с использованием сайта в сети Интернет</w:t>
            </w:r>
          </w:p>
        </w:tc>
        <w:tc>
          <w:tcPr>
            <w:tcW w:w="5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DDD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 xml:space="preserve">□ Да </w:t>
            </w:r>
          </w:p>
          <w:p w14:paraId="4B6B43E5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Доменное имя, указатель страницы сайта в сети Интернет: ____________________________________________________</w:t>
            </w:r>
          </w:p>
          <w:p w14:paraId="6D18958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□ </w:t>
            </w: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355951" w:rsidRPr="00355951" w14:paraId="2A8F3EF3" w14:textId="77777777" w:rsidTr="007708FD">
        <w:trPr>
          <w:trHeight w:val="240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E18E1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Состав имущества, находящегося в управлении (собственности) (для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3A39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19762F34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 w:val="restart"/>
          </w:tcPr>
          <w:p w14:paraId="546ECA7D" w14:textId="77777777" w:rsidR="00355951" w:rsidRPr="00355951" w:rsidRDefault="00355951" w:rsidP="003559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Единоличный исполнительный орган (физическое лицо).</w:t>
            </w:r>
            <w:r w:rsidRPr="00355951">
              <w:rPr>
                <w:rFonts w:eastAsia="Times New Roman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6029" w:type="dxa"/>
            <w:gridSpan w:val="8"/>
          </w:tcPr>
          <w:p w14:paraId="395B11ED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1846" w:type="dxa"/>
          </w:tcPr>
          <w:p w14:paraId="75CB75E1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4F00B4AF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5FD981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4CC1492E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1846" w:type="dxa"/>
          </w:tcPr>
          <w:p w14:paraId="2E214FD7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181BE733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92085A6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1FB4169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1846" w:type="dxa"/>
          </w:tcPr>
          <w:p w14:paraId="5AD42853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31611F4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01814A5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580E025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Место рождения</w:t>
            </w:r>
          </w:p>
        </w:tc>
        <w:tc>
          <w:tcPr>
            <w:tcW w:w="1846" w:type="dxa"/>
          </w:tcPr>
          <w:p w14:paraId="2C7D6EF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38D8E569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0BBA7E3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1A249F09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1846" w:type="dxa"/>
          </w:tcPr>
          <w:p w14:paraId="09F5E18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3FE5D86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73E5B4E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4E5AC263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ИНН (при наличии)</w:t>
            </w:r>
          </w:p>
        </w:tc>
        <w:tc>
          <w:tcPr>
            <w:tcW w:w="1846" w:type="dxa"/>
          </w:tcPr>
          <w:p w14:paraId="0AE02529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3CD5BC97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056D065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7D85900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СНИЛС (при наличии)</w:t>
            </w:r>
          </w:p>
        </w:tc>
        <w:tc>
          <w:tcPr>
            <w:tcW w:w="1846" w:type="dxa"/>
          </w:tcPr>
          <w:p w14:paraId="07F42901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6D018E5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EB0D3A8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5"/>
            <w:vMerge w:val="restart"/>
          </w:tcPr>
          <w:p w14:paraId="10B4B5F7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3336" w:type="dxa"/>
            <w:gridSpan w:val="3"/>
          </w:tcPr>
          <w:p w14:paraId="7FB587C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1846" w:type="dxa"/>
          </w:tcPr>
          <w:p w14:paraId="72274006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7F9541F0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5857E6A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5"/>
            <w:vMerge/>
          </w:tcPr>
          <w:p w14:paraId="3F37755F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336" w:type="dxa"/>
            <w:gridSpan w:val="3"/>
          </w:tcPr>
          <w:p w14:paraId="4D9E90E8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серия (при наличии) и номер</w:t>
            </w:r>
          </w:p>
        </w:tc>
        <w:tc>
          <w:tcPr>
            <w:tcW w:w="1846" w:type="dxa"/>
          </w:tcPr>
          <w:p w14:paraId="5729F47D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0EFBE6D0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1C0F8EE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5"/>
            <w:vMerge/>
          </w:tcPr>
          <w:p w14:paraId="1BEABB98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336" w:type="dxa"/>
            <w:gridSpan w:val="3"/>
          </w:tcPr>
          <w:p w14:paraId="172B711D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 xml:space="preserve">дата выдачи </w:t>
            </w:r>
          </w:p>
        </w:tc>
        <w:tc>
          <w:tcPr>
            <w:tcW w:w="1846" w:type="dxa"/>
          </w:tcPr>
          <w:p w14:paraId="789F3688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4BA7A2D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70D26026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5"/>
            <w:vMerge/>
          </w:tcPr>
          <w:p w14:paraId="51BF808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336" w:type="dxa"/>
            <w:gridSpan w:val="3"/>
          </w:tcPr>
          <w:p w14:paraId="3AB366AF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наименование выдавшего органа</w:t>
            </w:r>
          </w:p>
        </w:tc>
        <w:tc>
          <w:tcPr>
            <w:tcW w:w="1846" w:type="dxa"/>
          </w:tcPr>
          <w:p w14:paraId="0F7709AA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4FB7AA2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0EDEBC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5"/>
            <w:vMerge/>
          </w:tcPr>
          <w:p w14:paraId="227A6265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336" w:type="dxa"/>
            <w:gridSpan w:val="3"/>
          </w:tcPr>
          <w:p w14:paraId="4C1D8C44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код подразделения (при наличии)</w:t>
            </w:r>
          </w:p>
        </w:tc>
        <w:tc>
          <w:tcPr>
            <w:tcW w:w="1846" w:type="dxa"/>
          </w:tcPr>
          <w:p w14:paraId="249AE2C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1A70D3F8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768" w:type="dxa"/>
            <w:vMerge/>
          </w:tcPr>
          <w:p w14:paraId="1E9C807B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 w:val="restart"/>
            <w:vAlign w:val="center"/>
          </w:tcPr>
          <w:p w14:paraId="74F9AA2C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 xml:space="preserve">Данные документа, подтверждающего право на пребывание (проживание) в Российской Федерации (данные миграционной </w:t>
            </w:r>
            <w:r w:rsidRPr="00355951">
              <w:rPr>
                <w:sz w:val="20"/>
                <w:szCs w:val="20"/>
              </w:rPr>
              <w:lastRenderedPageBreak/>
              <w:t xml:space="preserve">карты в случае отсутствия иных документов) </w:t>
            </w:r>
            <w:r w:rsidRPr="00355951">
              <w:rPr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336" w:type="dxa"/>
            <w:gridSpan w:val="3"/>
          </w:tcPr>
          <w:p w14:paraId="290262BB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наименование документа</w:t>
            </w:r>
          </w:p>
        </w:tc>
        <w:tc>
          <w:tcPr>
            <w:tcW w:w="1846" w:type="dxa"/>
          </w:tcPr>
          <w:p w14:paraId="5B926671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7D92F882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768" w:type="dxa"/>
            <w:vMerge/>
          </w:tcPr>
          <w:p w14:paraId="75809F8A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62757827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4F8F564B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 xml:space="preserve">серия (при наличии) </w:t>
            </w:r>
          </w:p>
        </w:tc>
        <w:tc>
          <w:tcPr>
            <w:tcW w:w="1846" w:type="dxa"/>
          </w:tcPr>
          <w:p w14:paraId="48EE6B3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019864C7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768" w:type="dxa"/>
            <w:vMerge/>
          </w:tcPr>
          <w:p w14:paraId="0A549EE6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6B6080D8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703BCD83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 xml:space="preserve">номер </w:t>
            </w:r>
          </w:p>
        </w:tc>
        <w:tc>
          <w:tcPr>
            <w:tcW w:w="1846" w:type="dxa"/>
          </w:tcPr>
          <w:p w14:paraId="4147FBE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6C2FE29C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1768" w:type="dxa"/>
            <w:vMerge/>
          </w:tcPr>
          <w:p w14:paraId="4E5EEA2D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2A4AAFE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0E4B9B1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дата начала срока действия права пребывания (проживания)</w:t>
            </w:r>
          </w:p>
        </w:tc>
        <w:tc>
          <w:tcPr>
            <w:tcW w:w="1846" w:type="dxa"/>
          </w:tcPr>
          <w:p w14:paraId="0588CD1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FF187B2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1768" w:type="dxa"/>
            <w:vMerge/>
          </w:tcPr>
          <w:p w14:paraId="041567EC" w14:textId="77777777" w:rsidR="00355951" w:rsidRPr="00355951" w:rsidRDefault="00355951" w:rsidP="0035595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vAlign w:val="center"/>
          </w:tcPr>
          <w:p w14:paraId="444075E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6" w:type="dxa"/>
            <w:gridSpan w:val="3"/>
          </w:tcPr>
          <w:p w14:paraId="77F88026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1846" w:type="dxa"/>
          </w:tcPr>
          <w:p w14:paraId="13593276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000B21AB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4FEFA5A8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37B310BF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 xml:space="preserve">Статус публичного должностного лица (ПДЛ) </w:t>
            </w:r>
          </w:p>
        </w:tc>
        <w:tc>
          <w:tcPr>
            <w:tcW w:w="1846" w:type="dxa"/>
          </w:tcPr>
          <w:p w14:paraId="6B964CBF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□ </w:t>
            </w: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Да</w:t>
            </w:r>
            <w:r w:rsidRPr="0035595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□ </w:t>
            </w: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355951" w:rsidRPr="00355951" w14:paraId="24CE18F8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46174E59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07259324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Должность/положение, наименование и адрес работодателя (для ПДЛ)</w:t>
            </w:r>
          </w:p>
        </w:tc>
        <w:tc>
          <w:tcPr>
            <w:tcW w:w="1846" w:type="dxa"/>
          </w:tcPr>
          <w:p w14:paraId="478A6EEB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46164E3C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11A0B5A4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5D651C5C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Адрес места жительства (регистрации)</w:t>
            </w:r>
          </w:p>
        </w:tc>
        <w:tc>
          <w:tcPr>
            <w:tcW w:w="1846" w:type="dxa"/>
          </w:tcPr>
          <w:p w14:paraId="0AFDCFB7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03799B7A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0C43AD2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6311812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Адрес места пребывания (при отличии от адреса места жительства (регистрации))</w:t>
            </w:r>
          </w:p>
        </w:tc>
        <w:tc>
          <w:tcPr>
            <w:tcW w:w="1846" w:type="dxa"/>
          </w:tcPr>
          <w:p w14:paraId="3193859D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B69DAFC" w14:textId="77777777" w:rsidTr="007708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68" w:type="dxa"/>
            <w:vMerge/>
          </w:tcPr>
          <w:p w14:paraId="6B4E36B7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029" w:type="dxa"/>
            <w:gridSpan w:val="8"/>
          </w:tcPr>
          <w:p w14:paraId="3295E871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Контактная информация (номера телефонов, адрес электронной почты, факс, иное)</w:t>
            </w:r>
          </w:p>
        </w:tc>
        <w:tc>
          <w:tcPr>
            <w:tcW w:w="1846" w:type="dxa"/>
          </w:tcPr>
          <w:p w14:paraId="3C030880" w14:textId="77777777" w:rsidR="00355951" w:rsidRPr="00355951" w:rsidRDefault="00355951" w:rsidP="0035595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355951" w:rsidRPr="00355951" w14:paraId="5ED4C28F" w14:textId="77777777" w:rsidTr="007708FD">
        <w:trPr>
          <w:trHeight w:val="2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0702D02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Совершение операции/сделки к выгоде третьих лиц (наличие выгодоприобретателей)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9959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□ Да  (требуется заполнение Анкеты Выгодоприобретателя</w:t>
            </w:r>
            <w:r w:rsidRPr="00355951">
              <w:rPr>
                <w:sz w:val="20"/>
                <w:szCs w:val="20"/>
                <w:vertAlign w:val="superscript"/>
              </w:rPr>
              <w:footnoteReference w:id="5"/>
            </w:r>
            <w:r w:rsidRPr="00355951">
              <w:rPr>
                <w:sz w:val="20"/>
                <w:szCs w:val="20"/>
              </w:rPr>
              <w:t>)</w:t>
            </w:r>
          </w:p>
          <w:p w14:paraId="62C29B82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□ Нет</w:t>
            </w:r>
          </w:p>
        </w:tc>
      </w:tr>
      <w:tr w:rsidR="00355951" w:rsidRPr="00355951" w14:paraId="46477EC2" w14:textId="77777777" w:rsidTr="007708FD">
        <w:trPr>
          <w:trHeight w:val="2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2338DD3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Наличие представителей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44B8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□ Да  (требуется заполнение Анкеты Представителя</w:t>
            </w:r>
            <w:r w:rsidRPr="00355951">
              <w:rPr>
                <w:sz w:val="20"/>
                <w:szCs w:val="20"/>
                <w:vertAlign w:val="superscript"/>
              </w:rPr>
              <w:footnoteReference w:id="6"/>
            </w:r>
            <w:r w:rsidRPr="00355951">
              <w:rPr>
                <w:sz w:val="20"/>
                <w:szCs w:val="20"/>
              </w:rPr>
              <w:t>)</w:t>
            </w:r>
          </w:p>
          <w:p w14:paraId="14D83A76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□ Нет</w:t>
            </w:r>
          </w:p>
        </w:tc>
      </w:tr>
      <w:tr w:rsidR="00355951" w:rsidRPr="00355951" w14:paraId="50CEA2D5" w14:textId="77777777" w:rsidTr="007708FD">
        <w:trPr>
          <w:trHeight w:val="24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3FD6B3AA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55951">
              <w:rPr>
                <w:rFonts w:eastAsia="Times New Roman"/>
                <w:sz w:val="20"/>
                <w:szCs w:val="20"/>
                <w:lang w:eastAsia="ar-SA"/>
              </w:rPr>
              <w:t>Бенефициарный</w:t>
            </w:r>
            <w:proofErr w:type="spellEnd"/>
            <w:r w:rsidRPr="00355951">
              <w:rPr>
                <w:rFonts w:eastAsia="Times New Roman"/>
                <w:sz w:val="20"/>
                <w:szCs w:val="20"/>
                <w:lang w:eastAsia="ar-SA"/>
              </w:rPr>
              <w:t xml:space="preserve"> владелец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5CC5" w14:textId="77777777" w:rsidR="00355951" w:rsidRPr="00355951" w:rsidRDefault="00355951" w:rsidP="0035595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Нет </w:t>
            </w:r>
          </w:p>
          <w:p w14:paraId="576ECD81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Да (требуется заполнение Анкеты </w:t>
            </w:r>
            <w:proofErr w:type="spellStart"/>
            <w:r w:rsidRPr="00355951">
              <w:rPr>
                <w:rFonts w:eastAsia="Times New Roman"/>
                <w:sz w:val="20"/>
                <w:szCs w:val="20"/>
              </w:rPr>
              <w:t>Бенефициарного</w:t>
            </w:r>
            <w:proofErr w:type="spellEnd"/>
            <w:r w:rsidRPr="00355951">
              <w:rPr>
                <w:rFonts w:eastAsia="Times New Roman"/>
                <w:sz w:val="20"/>
                <w:szCs w:val="20"/>
              </w:rPr>
              <w:t xml:space="preserve"> владельца</w:t>
            </w:r>
            <w:r w:rsidRPr="00355951">
              <w:rPr>
                <w:sz w:val="20"/>
                <w:szCs w:val="20"/>
                <w:vertAlign w:val="superscript"/>
              </w:rPr>
              <w:footnoteReference w:id="7"/>
            </w:r>
            <w:r w:rsidRPr="00355951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355951" w:rsidRPr="00355951" w14:paraId="62F5E35F" w14:textId="77777777" w:rsidTr="007708FD">
        <w:trPr>
          <w:trHeight w:val="24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499E7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Цели финансово-хозяйственной деятельности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13A4E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>Сведения о планируемых операциях по счету в течение определенного периода (за неделю, месяц, квартал, год): количество, сумма</w:t>
            </w:r>
          </w:p>
          <w:p w14:paraId="3036C4F0" w14:textId="77777777" w:rsidR="00355951" w:rsidRPr="00355951" w:rsidRDefault="00355951" w:rsidP="00355951">
            <w:pPr>
              <w:tabs>
                <w:tab w:val="left" w:pos="71"/>
              </w:tabs>
              <w:snapToGri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>В том числе:</w:t>
            </w:r>
          </w:p>
          <w:p w14:paraId="402DF5BE" w14:textId="77777777" w:rsidR="00355951" w:rsidRPr="00355951" w:rsidRDefault="00355951" w:rsidP="00355951">
            <w:pPr>
              <w:numPr>
                <w:ilvl w:val="0"/>
                <w:numId w:val="15"/>
              </w:numPr>
              <w:tabs>
                <w:tab w:val="left" w:pos="71"/>
              </w:tabs>
              <w:snapToGri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>снятие денежных средств в наличной форме (количество, сумма)</w:t>
            </w:r>
          </w:p>
          <w:p w14:paraId="3E394999" w14:textId="77777777" w:rsidR="00355951" w:rsidRPr="00355951" w:rsidRDefault="00355951" w:rsidP="00355951">
            <w:pPr>
              <w:numPr>
                <w:ilvl w:val="0"/>
                <w:numId w:val="15"/>
              </w:numPr>
              <w:snapToGri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>операции, связанные с внешнеторговой деятельностью (количество, сумма)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48AD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2345F3AB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0E209B2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C6F93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Виды договоров (контрактов), расчеты по которым клиент собирается осуществлять через Банк ГПБ (АО)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66B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187ED5A4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DA1B712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9001C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Информация об основных контрагентах, планируемых плательщиках и получателях по операциям с денежными средствами, находящимися на счете (наименование (ФИО), ИНН)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1275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4FABC1BC" w14:textId="77777777" w:rsidTr="007708FD">
        <w:trPr>
          <w:trHeight w:val="24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D6C4D3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Сведения о финансовом положении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9C11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Бухгалтерский баланс (отчет о финансовом результате) за последний отчетный период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ABE1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69EBAB19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0B3431D3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82E09" w14:textId="77777777" w:rsidR="00355951" w:rsidRPr="00355951" w:rsidRDefault="00355951" w:rsidP="00355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Годовая (квартальная) налоговая декларация с отметками налогового органа о ее принятии (или без таковой отметки с приложением копии квитанции об отправке заказного письма с описью вложения или копии подтверждения отправки на бумажных носителях) за последний отчетный период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0CEC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0A7C68C8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110FD78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CB3D5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Аудиторское заключение за прошедший год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BF07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1E6BC5CC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1CC703C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A94BF" w14:textId="77777777" w:rsidR="00355951" w:rsidRPr="00355951" w:rsidRDefault="00355951" w:rsidP="00355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5340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454A39C4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278FED3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C231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Отсутствие производства по делу о несостоятельности (банкротстве)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B1A1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59731090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B96EA98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2B39D" w14:textId="77777777" w:rsidR="00355951" w:rsidRPr="00355951" w:rsidRDefault="00355951" w:rsidP="00355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Отсутствие вступившего в законную силу решения судебных органов о признании несостоятельным (банкротом) и (или) информация о проведении процедур ликвидации по состоянию на дату представления документов в Банк ГПБ (АО)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B8B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7316DE36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2E4F3F9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6CD62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Отсутствие фактов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006C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5BD4F913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F57B98C" w14:textId="77777777" w:rsidR="00355951" w:rsidRPr="00355951" w:rsidRDefault="00355951" w:rsidP="00355951">
            <w:pPr>
              <w:tabs>
                <w:tab w:val="left" w:pos="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61A7B" w14:textId="77777777" w:rsidR="00355951" w:rsidRPr="00355951" w:rsidRDefault="00355951" w:rsidP="00355951">
            <w:pPr>
              <w:tabs>
                <w:tab w:val="left" w:pos="7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Данные о рейтингах, присвоенных международными рейтинговыми агентствами («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Standard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Poor's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>», «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Fitch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Ratings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>», «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Moody's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Investors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Service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>») и (или) национальными рейтинговыми агентствами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CBC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47A43C10" w14:textId="77777777" w:rsidTr="007708FD">
        <w:trPr>
          <w:trHeight w:val="240"/>
        </w:trPr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643143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28545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Отзывы в произвольной письменной форме от деловых партнеров, находящихся на обслуживании в Банке ГПБ (АО)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F2B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7831F24D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02A10AAE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37905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>Отзывы в произвольной письменной форме от других кредитных организаций, в которых ранее находился на обслуживании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9D6C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5C82D489" w14:textId="77777777" w:rsidTr="007708FD">
        <w:trPr>
          <w:trHeight w:val="240"/>
        </w:trPr>
        <w:tc>
          <w:tcPr>
            <w:tcW w:w="2127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2F296B6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A634C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Иные документы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57BE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7CF5A461" w14:textId="77777777" w:rsidTr="007708FD">
        <w:trPr>
          <w:trHeight w:val="24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2074AC" w14:textId="77777777" w:rsidR="00355951" w:rsidRPr="00355951" w:rsidRDefault="00355951" w:rsidP="00355951">
            <w:pPr>
              <w:tabs>
                <w:tab w:val="left" w:pos="2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959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7F2BDD49" w14:textId="77777777" w:rsidTr="007708FD">
        <w:trPr>
          <w:trHeight w:val="24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B01066" w14:textId="77777777" w:rsidR="00355951" w:rsidRPr="00355951" w:rsidRDefault="00355951" w:rsidP="00355951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 xml:space="preserve">Лизинговая компания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204D" w14:textId="77777777" w:rsidR="00355951" w:rsidRPr="00355951" w:rsidRDefault="00355951" w:rsidP="0035595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Да   </w:t>
            </w:r>
          </w:p>
          <w:p w14:paraId="444DFE91" w14:textId="77777777" w:rsidR="00355951" w:rsidRPr="00355951" w:rsidRDefault="00355951" w:rsidP="0035595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>□ Нет</w:t>
            </w:r>
          </w:p>
        </w:tc>
      </w:tr>
      <w:tr w:rsidR="00355951" w:rsidRPr="00355951" w14:paraId="6E125B01" w14:textId="77777777" w:rsidTr="007708FD">
        <w:trPr>
          <w:trHeight w:val="240"/>
        </w:trPr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D526D7" w14:textId="77777777" w:rsidR="00355951" w:rsidRPr="00355951" w:rsidRDefault="00355951" w:rsidP="00355951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55951">
              <w:rPr>
                <w:sz w:val="20"/>
                <w:szCs w:val="20"/>
                <w:lang w:eastAsia="ru-RU"/>
              </w:rPr>
              <w:t>Коммерческая организация, заключающая договоры финансирования под уступку денежного требования в качестве финансовых агентов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E08C" w14:textId="77777777" w:rsidR="00355951" w:rsidRPr="00355951" w:rsidRDefault="00355951" w:rsidP="0035595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Да   </w:t>
            </w:r>
          </w:p>
          <w:p w14:paraId="5996178D" w14:textId="77777777" w:rsidR="00355951" w:rsidRPr="00355951" w:rsidRDefault="00355951" w:rsidP="0035595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>□ Нет</w:t>
            </w:r>
          </w:p>
        </w:tc>
      </w:tr>
      <w:tr w:rsidR="00355951" w:rsidRPr="00355951" w14:paraId="5D64881D" w14:textId="77777777" w:rsidTr="007708FD">
        <w:trPr>
          <w:trHeight w:val="240"/>
        </w:trPr>
        <w:tc>
          <w:tcPr>
            <w:tcW w:w="538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13A2CF3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  <w:lang w:eastAsia="ru-RU"/>
              </w:rPr>
              <w:t xml:space="preserve">Отношение к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организации в соответствии с Федеральным законом от 02.07.2010 № 151-ФЗ «О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деятельности и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организациях», включенной в государственный реестр </w:t>
            </w:r>
            <w:proofErr w:type="spellStart"/>
            <w:r w:rsidRPr="00355951">
              <w:rPr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355951">
              <w:rPr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B3C38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>□ Нет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174B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1BF34387" w14:textId="77777777" w:rsidTr="007708FD">
        <w:trPr>
          <w:trHeight w:val="240"/>
        </w:trPr>
        <w:tc>
          <w:tcPr>
            <w:tcW w:w="5387" w:type="dxa"/>
            <w:gridSpan w:val="7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C6A1A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3FA02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Да  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1B7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1. Наличие утвержденных правил внутреннего контроля в целях ПОД/ФТ</w:t>
            </w:r>
          </w:p>
          <w:p w14:paraId="43B68304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>□ Нет</w:t>
            </w:r>
            <w:r w:rsidRPr="00355951">
              <w:rPr>
                <w:sz w:val="20"/>
                <w:szCs w:val="20"/>
              </w:rPr>
              <w:t xml:space="preserve"> </w:t>
            </w:r>
          </w:p>
          <w:p w14:paraId="4BCD12D5" w14:textId="77777777" w:rsidR="00355951" w:rsidRPr="00355951" w:rsidRDefault="00355951" w:rsidP="0035595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Да   </w:t>
            </w:r>
          </w:p>
          <w:p w14:paraId="1558622D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Дата утверждения _____________</w:t>
            </w:r>
          </w:p>
          <w:p w14:paraId="7ABB284B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  <w:p w14:paraId="7905BE2D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2. Назначено специальное должностное лицо, ответственное за реализацию правил внутреннего контроля в целях ПОД/ФТ</w:t>
            </w:r>
          </w:p>
          <w:p w14:paraId="6C5DCB24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>□ Нет</w:t>
            </w:r>
          </w:p>
          <w:p w14:paraId="65471B96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rFonts w:eastAsia="Times New Roman"/>
                <w:sz w:val="20"/>
                <w:szCs w:val="20"/>
              </w:rPr>
              <w:t xml:space="preserve">□ Да   </w:t>
            </w:r>
          </w:p>
          <w:p w14:paraId="73FA3EE7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Дата назначения _____________</w:t>
            </w:r>
          </w:p>
          <w:p w14:paraId="624C15F5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7B6B8ACA" w14:textId="77777777" w:rsidTr="007708FD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725E9E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Источники происхождения денежных средств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C5AA" w14:textId="77777777" w:rsidR="00355951" w:rsidRPr="00355951" w:rsidRDefault="00355951" w:rsidP="0035595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 средства, полученные в рамках осуществляемой хозяйственной деятельности;</w:t>
            </w:r>
          </w:p>
          <w:p w14:paraId="203FE4AD" w14:textId="77777777" w:rsidR="00355951" w:rsidRPr="00355951" w:rsidRDefault="00355951" w:rsidP="0035595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 собственные средства;</w:t>
            </w:r>
          </w:p>
          <w:p w14:paraId="4E347320" w14:textId="77777777" w:rsidR="00355951" w:rsidRPr="00355951" w:rsidRDefault="00355951" w:rsidP="00355951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 заемные средства (займы от третьих лиц, учредителей и т.д.);</w:t>
            </w:r>
          </w:p>
          <w:p w14:paraId="4D3167E5" w14:textId="77777777" w:rsidR="00355951" w:rsidRPr="00355951" w:rsidRDefault="00355951" w:rsidP="00355951">
            <w:pPr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 иные</w:t>
            </w:r>
          </w:p>
        </w:tc>
      </w:tr>
      <w:tr w:rsidR="00355951" w:rsidRPr="00355951" w14:paraId="4F48D1E1" w14:textId="77777777" w:rsidTr="007708FD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B855FA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C7358F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Контактные телефоны (городские, с кодом)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6B5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2DA439C8" w14:textId="77777777" w:rsidTr="007708FD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A88672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3A97D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Мобильные телефоны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A198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348C78C0" w14:textId="77777777" w:rsidTr="007708FD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049875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DA2511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E-</w:t>
            </w:r>
            <w:proofErr w:type="spellStart"/>
            <w:r w:rsidRPr="00355951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DECF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67C9F958" w14:textId="77777777" w:rsidTr="007708FD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013785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5BB8DA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Факс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438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951" w:rsidRPr="00355951" w14:paraId="65A1A8DE" w14:textId="77777777" w:rsidTr="007708FD">
        <w:tblPrEx>
          <w:tblCellMar>
            <w:left w:w="108" w:type="dxa"/>
            <w:right w:w="108" w:type="dxa"/>
          </w:tblCellMar>
        </w:tblPrEx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6F9A9B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8B0CE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Иное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65D7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5D83C98" w14:textId="77777777" w:rsidR="00355951" w:rsidRPr="00355951" w:rsidRDefault="00355951" w:rsidP="0035595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55951">
        <w:rPr>
          <w:b/>
          <w:bCs/>
          <w:sz w:val="20"/>
          <w:szCs w:val="20"/>
        </w:rPr>
        <w:t>Сведения об органах юридического лица (структура и персональный состав органов управления, за исключением сведений о персональном составе акционеров (участников), владеющих менее чем пятью процентами</w:t>
      </w:r>
      <w:r w:rsidRPr="00355951" w:rsidDel="009E443A">
        <w:rPr>
          <w:b/>
          <w:bCs/>
          <w:sz w:val="20"/>
          <w:szCs w:val="20"/>
        </w:rPr>
        <w:t xml:space="preserve"> </w:t>
      </w:r>
      <w:r w:rsidRPr="00355951">
        <w:rPr>
          <w:b/>
          <w:bCs/>
          <w:sz w:val="20"/>
          <w:szCs w:val="20"/>
        </w:rPr>
        <w:t>акции (долей))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350"/>
      </w:tblGrid>
      <w:tr w:rsidR="00355951" w:rsidRPr="00355951" w14:paraId="336F0FDC" w14:textId="77777777" w:rsidTr="007708FD">
        <w:trPr>
          <w:cantSplit/>
          <w:trHeight w:val="2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954EE" w14:textId="77777777" w:rsidR="00355951" w:rsidRPr="00355951" w:rsidRDefault="00355951" w:rsidP="0035595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Наименование органа управления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13C4" w14:textId="77777777" w:rsidR="00355951" w:rsidRPr="00355951" w:rsidRDefault="00355951" w:rsidP="00355951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Персональный состав органа управления</w:t>
            </w:r>
          </w:p>
        </w:tc>
      </w:tr>
      <w:tr w:rsidR="00355951" w:rsidRPr="00355951" w14:paraId="4D0EC804" w14:textId="77777777" w:rsidTr="007708FD">
        <w:trPr>
          <w:cantSplit/>
          <w:trHeight w:val="8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339A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7C20" w14:textId="77777777" w:rsidR="00355951" w:rsidRPr="00355951" w:rsidRDefault="00355951" w:rsidP="00355951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14:paraId="4B1C2CFA" w14:textId="77777777" w:rsidR="00355951" w:rsidRPr="00355951" w:rsidRDefault="00355951" w:rsidP="00355951">
      <w:pPr>
        <w:spacing w:after="0" w:line="240" w:lineRule="auto"/>
        <w:jc w:val="center"/>
        <w:rPr>
          <w:b/>
          <w:sz w:val="20"/>
          <w:szCs w:val="20"/>
        </w:rPr>
      </w:pPr>
      <w:r w:rsidRPr="00355951">
        <w:rPr>
          <w:b/>
          <w:bCs/>
          <w:sz w:val="20"/>
          <w:szCs w:val="20"/>
        </w:rPr>
        <w:t xml:space="preserve">Сведения об учредителях (участниках), доверительном собственнике (управляющем) и протекторах (при наличии) траста (иной </w:t>
      </w:r>
      <w:r w:rsidRPr="00355951">
        <w:rPr>
          <w:b/>
          <w:sz w:val="20"/>
          <w:szCs w:val="20"/>
        </w:rPr>
        <w:t>иностранной структуры без образования юридического лица с аналогичной структурой или функцией)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350"/>
      </w:tblGrid>
      <w:tr w:rsidR="00355951" w:rsidRPr="00355951" w14:paraId="50374BEB" w14:textId="77777777" w:rsidTr="007708FD">
        <w:trPr>
          <w:cantSplit/>
          <w:trHeight w:val="2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63F66" w14:textId="77777777" w:rsidR="00355951" w:rsidRPr="00355951" w:rsidRDefault="00355951" w:rsidP="0035595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lastRenderedPageBreak/>
              <w:t>Фамилия, имя, отчество (при наличии) или наименование учредителя (участника) / доверительного собственника (управляющего) / протектора с указанием вида участия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F7F6" w14:textId="77777777" w:rsidR="00355951" w:rsidRPr="00355951" w:rsidRDefault="00355951" w:rsidP="00355951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Адрес места жительства (места нахождения)</w:t>
            </w:r>
          </w:p>
        </w:tc>
      </w:tr>
      <w:tr w:rsidR="00355951" w:rsidRPr="00355951" w14:paraId="40D6C72C" w14:textId="77777777" w:rsidTr="007708FD">
        <w:trPr>
          <w:cantSplit/>
          <w:trHeight w:val="8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84F02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B5B" w14:textId="77777777" w:rsidR="00355951" w:rsidRPr="00355951" w:rsidRDefault="00355951" w:rsidP="00355951">
            <w:pPr>
              <w:tabs>
                <w:tab w:val="center" w:pos="4153"/>
                <w:tab w:val="right" w:pos="8306"/>
              </w:tabs>
              <w:autoSpaceDE w:val="0"/>
              <w:snapToGrid w:val="0"/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14:paraId="0AA3B928" w14:textId="77777777" w:rsidR="00355951" w:rsidRPr="00355951" w:rsidRDefault="00355951" w:rsidP="00355951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4602E2A9" w14:textId="77777777" w:rsidR="00355951" w:rsidRPr="00355951" w:rsidRDefault="00355951" w:rsidP="00355951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77BE50E5" w14:textId="77777777" w:rsidR="00355951" w:rsidRPr="00355951" w:rsidRDefault="00355951" w:rsidP="00355951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55951">
        <w:rPr>
          <w:rFonts w:eastAsia="Times New Roman"/>
          <w:sz w:val="20"/>
          <w:szCs w:val="20"/>
          <w:lang w:eastAsia="ar-SA"/>
        </w:rPr>
        <w:t>Подтверждаю, что информация, приведенная в настоящей Анкете, является достоверной.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3780"/>
        <w:gridCol w:w="2160"/>
        <w:gridCol w:w="2443"/>
      </w:tblGrid>
      <w:tr w:rsidR="00355951" w:rsidRPr="00355951" w14:paraId="5C288B2C" w14:textId="77777777" w:rsidTr="007708FD">
        <w:tc>
          <w:tcPr>
            <w:tcW w:w="4860" w:type="dxa"/>
            <w:gridSpan w:val="3"/>
          </w:tcPr>
          <w:p w14:paraId="5B3269C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bCs/>
                <w:sz w:val="20"/>
                <w:szCs w:val="20"/>
              </w:rPr>
            </w:pPr>
            <w:r w:rsidRPr="00355951">
              <w:rPr>
                <w:bCs/>
                <w:sz w:val="20"/>
                <w:szCs w:val="20"/>
              </w:rPr>
              <w:t>Руководитель _______________________________</w:t>
            </w:r>
          </w:p>
        </w:tc>
        <w:tc>
          <w:tcPr>
            <w:tcW w:w="2160" w:type="dxa"/>
          </w:tcPr>
          <w:p w14:paraId="381122F4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Подпись</w:t>
            </w:r>
          </w:p>
        </w:tc>
        <w:tc>
          <w:tcPr>
            <w:tcW w:w="2443" w:type="dxa"/>
          </w:tcPr>
          <w:p w14:paraId="0476C9CE" w14:textId="77777777" w:rsidR="00355951" w:rsidRPr="00355951" w:rsidRDefault="00355951" w:rsidP="00355951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Инициалы, фамилия</w:t>
            </w:r>
          </w:p>
        </w:tc>
      </w:tr>
      <w:tr w:rsidR="00355951" w:rsidRPr="00355951" w14:paraId="1290BD3C" w14:textId="77777777" w:rsidTr="007708FD">
        <w:tc>
          <w:tcPr>
            <w:tcW w:w="900" w:type="dxa"/>
          </w:tcPr>
          <w:p w14:paraId="1A6FFEB0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14:paraId="558A6866" w14:textId="77777777" w:rsidR="00355951" w:rsidRPr="00355951" w:rsidRDefault="00355951" w:rsidP="00355951">
            <w:pPr>
              <w:snapToGri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355951">
              <w:rPr>
                <w:bCs/>
                <w:sz w:val="16"/>
                <w:szCs w:val="16"/>
              </w:rPr>
              <w:t>(наименование юридического лица)</w:t>
            </w:r>
          </w:p>
        </w:tc>
        <w:tc>
          <w:tcPr>
            <w:tcW w:w="4603" w:type="dxa"/>
            <w:gridSpan w:val="2"/>
          </w:tcPr>
          <w:p w14:paraId="39D3EF51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55951" w:rsidRPr="00355951" w14:paraId="0344027E" w14:textId="77777777" w:rsidTr="007708FD">
        <w:tc>
          <w:tcPr>
            <w:tcW w:w="1080" w:type="dxa"/>
            <w:gridSpan w:val="2"/>
          </w:tcPr>
          <w:p w14:paraId="55B87339" w14:textId="77777777" w:rsidR="00355951" w:rsidRPr="00355951" w:rsidRDefault="00355951" w:rsidP="0035595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М.П.</w:t>
            </w:r>
            <w:r w:rsidRPr="00355951">
              <w:rPr>
                <w:sz w:val="20"/>
                <w:szCs w:val="20"/>
              </w:rPr>
              <w:tab/>
            </w:r>
          </w:p>
        </w:tc>
        <w:tc>
          <w:tcPr>
            <w:tcW w:w="3780" w:type="dxa"/>
          </w:tcPr>
          <w:p w14:paraId="2029360A" w14:textId="77777777" w:rsidR="00355951" w:rsidRPr="00355951" w:rsidRDefault="00355951" w:rsidP="00355951">
            <w:pPr>
              <w:snapToGrid w:val="0"/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14:paraId="680AD96C" w14:textId="77777777" w:rsidR="00355951" w:rsidRPr="00355951" w:rsidRDefault="00355951" w:rsidP="00355951">
            <w:pPr>
              <w:snapToGri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55951">
              <w:rPr>
                <w:sz w:val="20"/>
                <w:szCs w:val="20"/>
              </w:rPr>
              <w:t>«___» __________20__ г.</w:t>
            </w:r>
          </w:p>
        </w:tc>
      </w:tr>
    </w:tbl>
    <w:p w14:paraId="632051B8" w14:textId="77777777" w:rsidR="00355951" w:rsidRPr="00355951" w:rsidRDefault="00355951" w:rsidP="00355951">
      <w:pPr>
        <w:spacing w:after="0" w:line="240" w:lineRule="auto"/>
      </w:pPr>
    </w:p>
    <w:p w14:paraId="5D84FC73" w14:textId="12BD5ABD" w:rsidR="00355951" w:rsidRPr="00355951" w:rsidRDefault="00355951" w:rsidP="00B53824">
      <w:pPr>
        <w:rPr>
          <w:rFonts w:eastAsia="Times New Roman"/>
          <w:b/>
          <w:sz w:val="20"/>
          <w:szCs w:val="20"/>
          <w:lang w:eastAsia="ru-RU"/>
        </w:rPr>
      </w:pPr>
      <w:r w:rsidRPr="00355951">
        <w:br w:type="page"/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sectPr w:rsidR="00355951" w:rsidRPr="00355951" w:rsidSect="00B53824">
      <w:footerReference w:type="default" r:id="rId8"/>
      <w:headerReference w:type="first" r:id="rId9"/>
      <w:pgSz w:w="11905" w:h="16837" w:code="9"/>
      <w:pgMar w:top="1134" w:right="567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96861" w14:textId="77777777" w:rsidR="004314ED" w:rsidRDefault="004314ED">
      <w:r>
        <w:separator/>
      </w:r>
    </w:p>
    <w:p w14:paraId="57F645AD" w14:textId="77777777" w:rsidR="004314ED" w:rsidRDefault="004314ED"/>
    <w:p w14:paraId="1DDBE207" w14:textId="77777777" w:rsidR="004314ED" w:rsidRDefault="004314ED"/>
  </w:endnote>
  <w:endnote w:type="continuationSeparator" w:id="0">
    <w:p w14:paraId="63F2EAF9" w14:textId="77777777" w:rsidR="004314ED" w:rsidRDefault="004314ED">
      <w:r>
        <w:continuationSeparator/>
      </w:r>
    </w:p>
    <w:p w14:paraId="792D2E04" w14:textId="77777777" w:rsidR="004314ED" w:rsidRDefault="004314ED"/>
    <w:p w14:paraId="554B4E4E" w14:textId="77777777" w:rsidR="004314ED" w:rsidRDefault="004314ED"/>
  </w:endnote>
  <w:endnote w:type="continuationNotice" w:id="1">
    <w:p w14:paraId="5D2C8D9E" w14:textId="77777777" w:rsidR="004314ED" w:rsidRDefault="00431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ACBC" w14:textId="77777777" w:rsidR="002D4C95" w:rsidRPr="00067FE9" w:rsidRDefault="002D4C95" w:rsidP="002A3FDD">
    <w:pPr>
      <w:pStyle w:val="aff4"/>
      <w:spacing w:after="0" w:line="240" w:lineRule="auto"/>
      <w:jc w:val="center"/>
      <w:rPr>
        <w:i/>
      </w:rPr>
    </w:pPr>
    <w:r w:rsidRPr="001A5649">
      <w:rPr>
        <w:i/>
      </w:rPr>
      <w:t>Правила внутреннего контроля Банка ГПБ (АО) в целях противодействия легализации (отмыванию) доходов, полученных преступным путем, финансированию терроризма</w:t>
    </w:r>
    <w:r w:rsidRPr="00067FE9">
      <w:rPr>
        <w:i/>
      </w:rPr>
      <w:t xml:space="preserve"> и </w:t>
    </w:r>
    <w:r w:rsidRPr="001A5649">
      <w:rPr>
        <w:i/>
      </w:rPr>
      <w:t>финансированию распространения оружия массового уничтожения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0146" w14:textId="77777777" w:rsidR="004314ED" w:rsidRDefault="004314ED" w:rsidP="000F560A">
      <w:pPr>
        <w:spacing w:after="0" w:line="240" w:lineRule="auto"/>
      </w:pPr>
      <w:r>
        <w:separator/>
      </w:r>
    </w:p>
  </w:footnote>
  <w:footnote w:type="continuationSeparator" w:id="0">
    <w:p w14:paraId="1CE577F0" w14:textId="77777777" w:rsidR="004314ED" w:rsidRPr="00E90676" w:rsidRDefault="004314ED" w:rsidP="000F560A">
      <w:pPr>
        <w:spacing w:after="0" w:line="240" w:lineRule="auto"/>
        <w:rPr>
          <w:lang w:val="en-US"/>
        </w:rPr>
      </w:pPr>
      <w:r>
        <w:continuationSeparator/>
      </w:r>
    </w:p>
  </w:footnote>
  <w:footnote w:type="continuationNotice" w:id="1">
    <w:p w14:paraId="19C47D86" w14:textId="77777777" w:rsidR="004314ED" w:rsidRPr="00830F85" w:rsidRDefault="004314ED" w:rsidP="00830F85">
      <w:pPr>
        <w:pStyle w:val="aff4"/>
        <w:spacing w:after="0" w:line="240" w:lineRule="auto"/>
      </w:pPr>
    </w:p>
  </w:footnote>
  <w:footnote w:id="2">
    <w:p w14:paraId="068A8C93" w14:textId="77777777" w:rsidR="002D4C95" w:rsidRPr="00BE5E46" w:rsidRDefault="002D4C95" w:rsidP="00E32F6A">
      <w:pPr>
        <w:pStyle w:val="afd"/>
        <w:spacing w:after="0"/>
      </w:pPr>
      <w:r w:rsidRPr="00BE5E46">
        <w:rPr>
          <w:rStyle w:val="af0"/>
        </w:rPr>
        <w:footnoteRef/>
      </w:r>
      <w:r w:rsidRPr="00BE5E46">
        <w:t xml:space="preserve"> Для иностранной структуры без образования юридического лица не заполняется.</w:t>
      </w:r>
    </w:p>
  </w:footnote>
  <w:footnote w:id="3">
    <w:p w14:paraId="0C3FA2F2" w14:textId="77777777" w:rsidR="002D4C95" w:rsidRPr="00BE5E46" w:rsidRDefault="002D4C95" w:rsidP="00E32F6A">
      <w:pPr>
        <w:pStyle w:val="afd"/>
        <w:spacing w:after="0"/>
        <w:jc w:val="both"/>
      </w:pPr>
      <w:r w:rsidRPr="00BE5E46">
        <w:rPr>
          <w:rStyle w:val="af0"/>
        </w:rPr>
        <w:footnoteRef/>
      </w:r>
      <w:r w:rsidRPr="00BE5E46">
        <w:t xml:space="preserve"> В случае если функции единоличного исполнительного органа исполняет юридическое лицо, заполняется «Анкета Представителя – юридического лица, иностранной структуры без образования юридического лица».</w:t>
      </w:r>
    </w:p>
  </w:footnote>
  <w:footnote w:id="4">
    <w:p w14:paraId="005AD298" w14:textId="77777777" w:rsidR="002D4C95" w:rsidRPr="00BE5E46" w:rsidRDefault="002D4C95" w:rsidP="00355951">
      <w:pPr>
        <w:pStyle w:val="afd"/>
        <w:spacing w:after="0"/>
        <w:jc w:val="both"/>
      </w:pPr>
      <w:r w:rsidRPr="00BE5E46">
        <w:rPr>
          <w:rStyle w:val="af0"/>
        </w:rPr>
        <w:footnoteRef/>
      </w:r>
      <w:r w:rsidRPr="00BE5E46">
        <w:t xml:space="preserve"> Заполняется для иностранных граждан и лиц без гражданства.</w:t>
      </w:r>
    </w:p>
  </w:footnote>
  <w:footnote w:id="5">
    <w:p w14:paraId="374DB8EE" w14:textId="77777777" w:rsidR="002D4C95" w:rsidRPr="00BE5E46" w:rsidRDefault="002D4C95" w:rsidP="00355951">
      <w:pPr>
        <w:pStyle w:val="afd"/>
        <w:spacing w:after="0"/>
        <w:jc w:val="both"/>
      </w:pPr>
      <w:r w:rsidRPr="00BE5E46">
        <w:rPr>
          <w:rStyle w:val="af0"/>
        </w:rPr>
        <w:footnoteRef/>
      </w:r>
      <w:r w:rsidRPr="00BE5E46">
        <w:t xml:space="preserve"> При наличии нескольких выгодоприобретателей Анкеты Выгодоприобретателей заполняются на каждого отдельно.</w:t>
      </w:r>
    </w:p>
  </w:footnote>
  <w:footnote w:id="6">
    <w:p w14:paraId="3BBC66A4" w14:textId="77777777" w:rsidR="002D4C95" w:rsidRPr="00BE5E46" w:rsidRDefault="002D4C95" w:rsidP="00355951">
      <w:pPr>
        <w:pStyle w:val="afd"/>
        <w:spacing w:after="0"/>
        <w:jc w:val="both"/>
      </w:pPr>
      <w:r w:rsidRPr="00BE5E46">
        <w:rPr>
          <w:rStyle w:val="af0"/>
        </w:rPr>
        <w:footnoteRef/>
      </w:r>
      <w:r w:rsidRPr="00BE5E46">
        <w:t xml:space="preserve"> При наличии нескольких представителей Анкеты Представителя заполняются на каждого отдельно.</w:t>
      </w:r>
    </w:p>
  </w:footnote>
  <w:footnote w:id="7">
    <w:p w14:paraId="45BA842F" w14:textId="77777777" w:rsidR="002D4C95" w:rsidRPr="00BE5E46" w:rsidRDefault="002D4C95" w:rsidP="00355951">
      <w:pPr>
        <w:pStyle w:val="afd"/>
        <w:spacing w:after="0"/>
        <w:jc w:val="both"/>
        <w:rPr>
          <w:sz w:val="18"/>
          <w:szCs w:val="18"/>
        </w:rPr>
      </w:pPr>
      <w:r w:rsidRPr="00BE5E46">
        <w:rPr>
          <w:rStyle w:val="af0"/>
        </w:rPr>
        <w:footnoteRef/>
      </w:r>
      <w:r w:rsidRPr="00BE5E46">
        <w:t xml:space="preserve"> При наличии нескольких </w:t>
      </w:r>
      <w:proofErr w:type="spellStart"/>
      <w:r w:rsidRPr="00BE5E46">
        <w:t>бенефициарных</w:t>
      </w:r>
      <w:proofErr w:type="spellEnd"/>
      <w:r w:rsidRPr="00BE5E46">
        <w:t xml:space="preserve"> владельцев Анкеты </w:t>
      </w:r>
      <w:proofErr w:type="spellStart"/>
      <w:r w:rsidRPr="00BE5E46">
        <w:t>Бенефициарного</w:t>
      </w:r>
      <w:proofErr w:type="spellEnd"/>
      <w:r w:rsidRPr="00BE5E46">
        <w:t xml:space="preserve"> владельца заполняются на каждого отдельно.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BA6E" w14:textId="43576BA8" w:rsidR="002D4C95" w:rsidRDefault="002D4C95" w:rsidP="00152930">
    <w:pPr>
      <w:pStyle w:val="af9"/>
      <w:spacing w:after="0" w:line="240" w:lineRule="auto"/>
      <w:jc w:val="center"/>
    </w:pPr>
    <w:r w:rsidRPr="00CF68D4">
      <w:rPr>
        <w:szCs w:val="24"/>
      </w:rPr>
      <w:fldChar w:fldCharType="begin"/>
    </w:r>
    <w:r w:rsidRPr="00CF68D4">
      <w:rPr>
        <w:sz w:val="24"/>
        <w:szCs w:val="24"/>
      </w:rPr>
      <w:instrText>PAGE   \* MERGEFORMAT</w:instrText>
    </w:r>
    <w:r w:rsidRPr="00CF68D4">
      <w:rPr>
        <w:szCs w:val="24"/>
      </w:rPr>
      <w:fldChar w:fldCharType="separate"/>
    </w:r>
    <w:r w:rsidR="00B53824">
      <w:rPr>
        <w:noProof/>
        <w:sz w:val="24"/>
        <w:szCs w:val="24"/>
      </w:rPr>
      <w:t>7</w:t>
    </w:r>
    <w:r w:rsidRPr="00CF68D4">
      <w:rPr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6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284"/>
      </w:pPr>
      <w:rPr>
        <w:rFonts w:ascii="OpenSymbol" w:hAnsi="OpenSymbol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11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720"/>
      </w:pPr>
      <w:rPr>
        <w:rFonts w:ascii="OpenSymbol" w:hAnsi="OpenSymbol"/>
      </w:rPr>
    </w:lvl>
  </w:abstractNum>
  <w:abstractNum w:abstractNumId="12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13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OpenSymbol" w:hAnsi="OpenSymbol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OpenSymbol" w:hAnsi="OpenSymbol"/>
      </w:r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17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20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-"/>
      <w:lvlJc w:val="left"/>
      <w:pPr>
        <w:tabs>
          <w:tab w:val="num" w:pos="1854"/>
        </w:tabs>
        <w:ind w:left="1494"/>
      </w:pPr>
      <w:rPr>
        <w:rFonts w:ascii="OpenSymbol" w:hAnsi="OpenSymbol"/>
      </w:r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22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-"/>
      <w:lvlJc w:val="left"/>
      <w:pPr>
        <w:tabs>
          <w:tab w:val="num" w:pos="928"/>
        </w:tabs>
        <w:ind w:left="568"/>
      </w:pPr>
      <w:rPr>
        <w:rFonts w:ascii="OpenSymbol" w:hAnsi="OpenSymbol"/>
      </w:rPr>
    </w:lvl>
  </w:abstractNum>
  <w:abstractNum w:abstractNumId="23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24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-"/>
      <w:lvlJc w:val="left"/>
      <w:pPr>
        <w:tabs>
          <w:tab w:val="num" w:pos="9000"/>
        </w:tabs>
        <w:ind w:left="8640"/>
      </w:pPr>
      <w:rPr>
        <w:rFonts w:ascii="OpenSymbol" w:hAnsi="OpenSymbol"/>
      </w:rPr>
    </w:lvl>
  </w:abstractNum>
  <w:abstractNum w:abstractNumId="25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26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27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28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29" w15:restartNumberingAfterBreak="0">
    <w:nsid w:val="00000022"/>
    <w:multiLevelType w:val="singleLevel"/>
    <w:tmpl w:val="00000022"/>
    <w:name w:val="WW8Num33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30" w15:restartNumberingAfterBreak="0">
    <w:nsid w:val="00000023"/>
    <w:multiLevelType w:val="singleLevel"/>
    <w:tmpl w:val="00000023"/>
    <w:name w:val="WW8Num34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31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32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OpenSymbol" w:hAnsi="OpenSymbol"/>
      </w:rPr>
    </w:lvl>
  </w:abstractNum>
  <w:abstractNum w:abstractNumId="33" w15:restartNumberingAfterBreak="0">
    <w:nsid w:val="00000026"/>
    <w:multiLevelType w:val="singleLevel"/>
    <w:tmpl w:val="00000026"/>
    <w:name w:val="WW8Num37"/>
    <w:lvl w:ilvl="0">
      <w:start w:val="1"/>
      <w:numFmt w:val="bullet"/>
      <w:lvlText w:val="-"/>
      <w:lvlJc w:val="left"/>
      <w:pPr>
        <w:tabs>
          <w:tab w:val="num" w:pos="927"/>
        </w:tabs>
        <w:ind w:left="567"/>
      </w:pPr>
      <w:rPr>
        <w:rFonts w:ascii="OpenSymbol" w:hAnsi="OpenSymbol"/>
      </w:rPr>
    </w:lvl>
  </w:abstractNum>
  <w:abstractNum w:abstractNumId="34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35" w15:restartNumberingAfterBreak="0">
    <w:nsid w:val="00000028"/>
    <w:multiLevelType w:val="singleLevel"/>
    <w:tmpl w:val="00000028"/>
    <w:name w:val="WW8Num39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36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37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38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39" w15:restartNumberingAfterBreak="0">
    <w:nsid w:val="0000002C"/>
    <w:multiLevelType w:val="singleLevel"/>
    <w:tmpl w:val="0000002C"/>
    <w:name w:val="WW8Num43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40" w15:restartNumberingAfterBreak="0">
    <w:nsid w:val="0000002D"/>
    <w:multiLevelType w:val="singleLevel"/>
    <w:tmpl w:val="0000002D"/>
    <w:name w:val="WW8Num4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41" w15:restartNumberingAfterBreak="0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42" w15:restartNumberingAfterBreak="0">
    <w:nsid w:val="00000030"/>
    <w:multiLevelType w:val="singleLevel"/>
    <w:tmpl w:val="00000030"/>
    <w:name w:val="WW8Num47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43" w15:restartNumberingAfterBreak="0">
    <w:nsid w:val="00000031"/>
    <w:multiLevelType w:val="singleLevel"/>
    <w:tmpl w:val="00000031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567"/>
      </w:pPr>
      <w:rPr>
        <w:rFonts w:ascii="OpenSymbol" w:hAnsi="OpenSymbol"/>
      </w:rPr>
    </w:lvl>
  </w:abstractNum>
  <w:abstractNum w:abstractNumId="44" w15:restartNumberingAfterBreak="0">
    <w:nsid w:val="00000032"/>
    <w:multiLevelType w:val="singleLevel"/>
    <w:tmpl w:val="00000032"/>
    <w:name w:val="WW8Num49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45" w15:restartNumberingAfterBreak="0">
    <w:nsid w:val="00000033"/>
    <w:multiLevelType w:val="singleLevel"/>
    <w:tmpl w:val="00000033"/>
    <w:name w:val="WW8Num50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46" w15:restartNumberingAfterBreak="0">
    <w:nsid w:val="00000034"/>
    <w:multiLevelType w:val="singleLevel"/>
    <w:tmpl w:val="00000034"/>
    <w:name w:val="WW8Num51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47" w15:restartNumberingAfterBreak="0">
    <w:nsid w:val="00000035"/>
    <w:multiLevelType w:val="singleLevel"/>
    <w:tmpl w:val="00000035"/>
    <w:name w:val="WW8Num52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48" w15:restartNumberingAfterBreak="0">
    <w:nsid w:val="00000036"/>
    <w:multiLevelType w:val="singleLevel"/>
    <w:tmpl w:val="00000036"/>
    <w:name w:val="WW8Num53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49" w15:restartNumberingAfterBreak="0">
    <w:nsid w:val="00000037"/>
    <w:multiLevelType w:val="singleLevel"/>
    <w:tmpl w:val="00000037"/>
    <w:name w:val="WW8Num54"/>
    <w:lvl w:ilvl="0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OpenSymbol" w:hAnsi="OpenSymbol"/>
      </w:rPr>
    </w:lvl>
  </w:abstractNum>
  <w:abstractNum w:abstractNumId="50" w15:restartNumberingAfterBreak="0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1" w15:restartNumberingAfterBreak="0">
    <w:nsid w:val="00000039"/>
    <w:multiLevelType w:val="singleLevel"/>
    <w:tmpl w:val="00000039"/>
    <w:name w:val="WW8Num56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52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-"/>
      <w:lvlJc w:val="left"/>
      <w:pPr>
        <w:tabs>
          <w:tab w:val="num" w:pos="1528"/>
        </w:tabs>
        <w:ind w:left="1168"/>
      </w:pPr>
      <w:rPr>
        <w:rFonts w:ascii="OpenSymbol" w:hAnsi="OpenSymbol"/>
      </w:rPr>
    </w:lvl>
  </w:abstractNum>
  <w:abstractNum w:abstractNumId="53" w15:restartNumberingAfterBreak="0">
    <w:nsid w:val="0000003B"/>
    <w:multiLevelType w:val="singleLevel"/>
    <w:tmpl w:val="0000003B"/>
    <w:name w:val="WW8Num58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54" w15:restartNumberingAfterBreak="0">
    <w:nsid w:val="0000003C"/>
    <w:multiLevelType w:val="singleLevel"/>
    <w:tmpl w:val="0000003C"/>
    <w:name w:val="WW8Num59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55" w15:restartNumberingAfterBreak="0">
    <w:nsid w:val="0000003D"/>
    <w:multiLevelType w:val="singleLevel"/>
    <w:tmpl w:val="0000003D"/>
    <w:name w:val="WW8Num60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56" w15:restartNumberingAfterBreak="0">
    <w:nsid w:val="0000003E"/>
    <w:multiLevelType w:val="singleLevel"/>
    <w:tmpl w:val="0000003E"/>
    <w:name w:val="WW8Num61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57" w15:restartNumberingAfterBreak="0">
    <w:nsid w:val="0000003F"/>
    <w:multiLevelType w:val="singleLevel"/>
    <w:tmpl w:val="0000003F"/>
    <w:name w:val="WW8Num6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</w:rPr>
    </w:lvl>
  </w:abstractNum>
  <w:abstractNum w:abstractNumId="58" w15:restartNumberingAfterBreak="0">
    <w:nsid w:val="00000040"/>
    <w:multiLevelType w:val="singleLevel"/>
    <w:tmpl w:val="00000040"/>
    <w:name w:val="WW8Num63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59" w15:restartNumberingAfterBreak="0">
    <w:nsid w:val="00000041"/>
    <w:multiLevelType w:val="singleLevel"/>
    <w:tmpl w:val="00000041"/>
    <w:name w:val="WW8Num64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60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61" w15:restartNumberingAfterBreak="0">
    <w:nsid w:val="00000043"/>
    <w:multiLevelType w:val="singleLevel"/>
    <w:tmpl w:val="00000043"/>
    <w:name w:val="WW8Num66"/>
    <w:lvl w:ilvl="0">
      <w:start w:val="1"/>
      <w:numFmt w:val="bullet"/>
      <w:lvlText w:val="-"/>
      <w:lvlJc w:val="left"/>
      <w:pPr>
        <w:tabs>
          <w:tab w:val="num" w:pos="1528"/>
        </w:tabs>
        <w:ind w:left="1168"/>
      </w:pPr>
      <w:rPr>
        <w:rFonts w:ascii="OpenSymbol" w:hAnsi="OpenSymbol"/>
      </w:rPr>
    </w:lvl>
  </w:abstractNum>
  <w:abstractNum w:abstractNumId="62" w15:restartNumberingAfterBreak="0">
    <w:nsid w:val="00000044"/>
    <w:multiLevelType w:val="singleLevel"/>
    <w:tmpl w:val="00000044"/>
    <w:name w:val="WW8Num67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  <w:b/>
        <w:i w:val="0"/>
      </w:rPr>
    </w:lvl>
  </w:abstractNum>
  <w:abstractNum w:abstractNumId="63" w15:restartNumberingAfterBreak="0">
    <w:nsid w:val="00000045"/>
    <w:multiLevelType w:val="singleLevel"/>
    <w:tmpl w:val="00000045"/>
    <w:name w:val="WW8Num68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64" w15:restartNumberingAfterBreak="0">
    <w:nsid w:val="00000046"/>
    <w:multiLevelType w:val="singleLevel"/>
    <w:tmpl w:val="00000046"/>
    <w:name w:val="WW8Num69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65" w15:restartNumberingAfterBreak="0">
    <w:nsid w:val="00000047"/>
    <w:multiLevelType w:val="singleLevel"/>
    <w:tmpl w:val="00000047"/>
    <w:name w:val="WW8Num70"/>
    <w:lvl w:ilvl="0">
      <w:start w:val="1"/>
      <w:numFmt w:val="bullet"/>
      <w:lvlText w:val="-"/>
      <w:lvlJc w:val="left"/>
      <w:pPr>
        <w:tabs>
          <w:tab w:val="num" w:pos="1080"/>
        </w:tabs>
        <w:ind w:left="720"/>
      </w:pPr>
      <w:rPr>
        <w:rFonts w:ascii="OpenSymbol" w:hAnsi="OpenSymbol"/>
      </w:rPr>
    </w:lvl>
  </w:abstractNum>
  <w:abstractNum w:abstractNumId="66" w15:restartNumberingAfterBreak="0">
    <w:nsid w:val="00000048"/>
    <w:multiLevelType w:val="singleLevel"/>
    <w:tmpl w:val="00000048"/>
    <w:name w:val="WW8Num71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67" w15:restartNumberingAfterBreak="0">
    <w:nsid w:val="00000049"/>
    <w:multiLevelType w:val="singleLevel"/>
    <w:tmpl w:val="00000049"/>
    <w:name w:val="WW8Num72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68" w15:restartNumberingAfterBreak="0">
    <w:nsid w:val="0000004A"/>
    <w:multiLevelType w:val="singleLevel"/>
    <w:tmpl w:val="0000004A"/>
    <w:name w:val="WW8Num73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69" w15:restartNumberingAfterBreak="0">
    <w:nsid w:val="0000004B"/>
    <w:multiLevelType w:val="singleLevel"/>
    <w:tmpl w:val="0000004B"/>
    <w:name w:val="WW8Num74"/>
    <w:lvl w:ilvl="0">
      <w:start w:val="1"/>
      <w:numFmt w:val="bullet"/>
      <w:lvlText w:val="-"/>
      <w:lvlJc w:val="left"/>
      <w:pPr>
        <w:tabs>
          <w:tab w:val="num" w:pos="1494"/>
        </w:tabs>
        <w:ind w:left="1134"/>
      </w:pPr>
      <w:rPr>
        <w:rFonts w:ascii="OpenSymbol" w:hAnsi="OpenSymbol"/>
      </w:rPr>
    </w:lvl>
  </w:abstractNum>
  <w:abstractNum w:abstractNumId="70" w15:restartNumberingAfterBreak="0">
    <w:nsid w:val="0000004C"/>
    <w:multiLevelType w:val="singleLevel"/>
    <w:tmpl w:val="0000004C"/>
    <w:name w:val="WW8Num75"/>
    <w:lvl w:ilvl="0">
      <w:start w:val="1"/>
      <w:numFmt w:val="bullet"/>
      <w:lvlText w:val="-"/>
      <w:lvlJc w:val="left"/>
      <w:pPr>
        <w:tabs>
          <w:tab w:val="num" w:pos="927"/>
        </w:tabs>
        <w:ind w:left="567"/>
      </w:pPr>
      <w:rPr>
        <w:rFonts w:ascii="OpenSymbol" w:hAnsi="OpenSymbol"/>
      </w:rPr>
    </w:lvl>
  </w:abstractNum>
  <w:abstractNum w:abstractNumId="71" w15:restartNumberingAfterBreak="0">
    <w:nsid w:val="0000004D"/>
    <w:multiLevelType w:val="singleLevel"/>
    <w:tmpl w:val="0000004D"/>
    <w:name w:val="WW8Num76"/>
    <w:lvl w:ilvl="0">
      <w:start w:val="1"/>
      <w:numFmt w:val="bullet"/>
      <w:lvlText w:val="-"/>
      <w:lvlJc w:val="left"/>
      <w:pPr>
        <w:tabs>
          <w:tab w:val="num" w:pos="1107"/>
        </w:tabs>
        <w:ind w:left="747"/>
      </w:pPr>
      <w:rPr>
        <w:rFonts w:ascii="OpenSymbol" w:hAnsi="OpenSymbol"/>
      </w:rPr>
    </w:lvl>
  </w:abstractNum>
  <w:abstractNum w:abstractNumId="72" w15:restartNumberingAfterBreak="0">
    <w:nsid w:val="0000004E"/>
    <w:multiLevelType w:val="singleLevel"/>
    <w:tmpl w:val="0000004E"/>
    <w:name w:val="WW8Num77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73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74" w15:restartNumberingAfterBreak="0">
    <w:nsid w:val="00000050"/>
    <w:multiLevelType w:val="singleLevel"/>
    <w:tmpl w:val="00000050"/>
    <w:name w:val="WW8Num79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75" w15:restartNumberingAfterBreak="0">
    <w:nsid w:val="00000051"/>
    <w:multiLevelType w:val="singleLevel"/>
    <w:tmpl w:val="00000051"/>
    <w:name w:val="WW8Num80"/>
    <w:lvl w:ilvl="0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OpenSymbol" w:hAnsi="OpenSymbol"/>
      </w:rPr>
    </w:lvl>
  </w:abstractNum>
  <w:abstractNum w:abstractNumId="76" w15:restartNumberingAfterBreak="0">
    <w:nsid w:val="00000052"/>
    <w:multiLevelType w:val="singleLevel"/>
    <w:tmpl w:val="00000052"/>
    <w:name w:val="WW8Num81"/>
    <w:lvl w:ilvl="0">
      <w:start w:val="1"/>
      <w:numFmt w:val="bullet"/>
      <w:lvlText w:val="-"/>
      <w:lvlJc w:val="left"/>
      <w:pPr>
        <w:tabs>
          <w:tab w:val="num" w:pos="1647"/>
        </w:tabs>
        <w:ind w:left="1287"/>
      </w:pPr>
      <w:rPr>
        <w:rFonts w:ascii="OpenSymbol" w:hAnsi="OpenSymbol"/>
      </w:rPr>
    </w:lvl>
  </w:abstractNum>
  <w:abstractNum w:abstractNumId="77" w15:restartNumberingAfterBreak="0">
    <w:nsid w:val="00000053"/>
    <w:multiLevelType w:val="singleLevel"/>
    <w:tmpl w:val="00000053"/>
    <w:name w:val="WW8Num82"/>
    <w:lvl w:ilvl="0">
      <w:start w:val="1"/>
      <w:numFmt w:val="bullet"/>
      <w:lvlText w:val="-"/>
      <w:lvlJc w:val="left"/>
      <w:pPr>
        <w:tabs>
          <w:tab w:val="num" w:pos="927"/>
        </w:tabs>
        <w:ind w:left="567"/>
      </w:pPr>
      <w:rPr>
        <w:rFonts w:ascii="OpenSymbol" w:hAnsi="OpenSymbol"/>
      </w:rPr>
    </w:lvl>
  </w:abstractNum>
  <w:abstractNum w:abstractNumId="78" w15:restartNumberingAfterBreak="0">
    <w:nsid w:val="00000054"/>
    <w:multiLevelType w:val="singleLevel"/>
    <w:tmpl w:val="00000054"/>
    <w:name w:val="WW8Num83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79" w15:restartNumberingAfterBreak="0">
    <w:nsid w:val="00000055"/>
    <w:multiLevelType w:val="singleLevel"/>
    <w:tmpl w:val="00000055"/>
    <w:name w:val="WW8Num84"/>
    <w:lvl w:ilvl="0">
      <w:start w:val="1"/>
      <w:numFmt w:val="bullet"/>
      <w:lvlText w:val="-"/>
      <w:lvlJc w:val="left"/>
      <w:pPr>
        <w:tabs>
          <w:tab w:val="num" w:pos="1287"/>
        </w:tabs>
        <w:ind w:left="927"/>
      </w:pPr>
      <w:rPr>
        <w:rFonts w:ascii="OpenSymbol" w:hAnsi="OpenSymbol"/>
      </w:rPr>
    </w:lvl>
  </w:abstractNum>
  <w:abstractNum w:abstractNumId="80" w15:restartNumberingAfterBreak="0">
    <w:nsid w:val="00000056"/>
    <w:multiLevelType w:val="singleLevel"/>
    <w:tmpl w:val="00000056"/>
    <w:name w:val="WW8Num85"/>
    <w:lvl w:ilvl="0">
      <w:start w:val="1"/>
      <w:numFmt w:val="bullet"/>
      <w:lvlText w:val="-"/>
      <w:lvlJc w:val="left"/>
      <w:pPr>
        <w:tabs>
          <w:tab w:val="num" w:pos="1134"/>
        </w:tabs>
        <w:ind w:left="774"/>
      </w:pPr>
      <w:rPr>
        <w:rFonts w:ascii="OpenSymbol" w:hAnsi="OpenSymbol"/>
      </w:rPr>
    </w:lvl>
  </w:abstractNum>
  <w:abstractNum w:abstractNumId="81" w15:restartNumberingAfterBreak="0">
    <w:nsid w:val="00000057"/>
    <w:multiLevelType w:val="multilevel"/>
    <w:tmpl w:val="00000057"/>
    <w:name w:val="WW8Num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2" w15:restartNumberingAfterBreak="0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3" w15:restartNumberingAfterBreak="0">
    <w:nsid w:val="000000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0000005A"/>
    <w:multiLevelType w:val="singleLevel"/>
    <w:tmpl w:val="0000005A"/>
    <w:name w:val="WW8Num89"/>
    <w:lvl w:ilvl="0">
      <w:start w:val="1"/>
      <w:numFmt w:val="bullet"/>
      <w:lvlText w:val="-"/>
      <w:lvlJc w:val="left"/>
      <w:pPr>
        <w:tabs>
          <w:tab w:val="num" w:pos="1467"/>
        </w:tabs>
        <w:ind w:left="1107"/>
      </w:pPr>
      <w:rPr>
        <w:rFonts w:ascii="OpenSymbol" w:hAnsi="OpenSymbol"/>
      </w:rPr>
    </w:lvl>
  </w:abstractNum>
  <w:abstractNum w:abstractNumId="85" w15:restartNumberingAfterBreak="0">
    <w:nsid w:val="0000005B"/>
    <w:multiLevelType w:val="multilevel"/>
    <w:tmpl w:val="0000005B"/>
    <w:name w:val="WW8Num9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7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6" w15:restartNumberingAfterBreak="0">
    <w:nsid w:val="0000005C"/>
    <w:multiLevelType w:val="multilevel"/>
    <w:tmpl w:val="0000005C"/>
    <w:name w:val="WW8Num9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87" w15:restartNumberingAfterBreak="0">
    <w:nsid w:val="0000005D"/>
    <w:multiLevelType w:val="singleLevel"/>
    <w:tmpl w:val="0000005D"/>
    <w:name w:val="WW8Num92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</w:abstractNum>
  <w:abstractNum w:abstractNumId="88" w15:restartNumberingAfterBreak="0">
    <w:nsid w:val="0000005E"/>
    <w:multiLevelType w:val="multilevel"/>
    <w:tmpl w:val="0000005E"/>
    <w:name w:val="WW8Num9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9" w15:restartNumberingAfterBreak="0">
    <w:nsid w:val="0000005F"/>
    <w:multiLevelType w:val="multilevel"/>
    <w:tmpl w:val="0000005F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0" w15:restartNumberingAfterBreak="0">
    <w:nsid w:val="00000060"/>
    <w:multiLevelType w:val="multilevel"/>
    <w:tmpl w:val="00000060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1" w15:restartNumberingAfterBreak="0">
    <w:nsid w:val="00000061"/>
    <w:multiLevelType w:val="multilevel"/>
    <w:tmpl w:val="00000061"/>
    <w:name w:val="WW8Num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2" w15:restartNumberingAfterBreak="0">
    <w:nsid w:val="00000062"/>
    <w:multiLevelType w:val="multilevel"/>
    <w:tmpl w:val="00000062"/>
    <w:name w:val="WW8Num9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1"/>
      <w:numFmt w:val="decimal"/>
      <w:lvlText w:val="%1.%2.%3.%4.%5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3" w15:restartNumberingAfterBreak="0">
    <w:nsid w:val="00000063"/>
    <w:multiLevelType w:val="multilevel"/>
    <w:tmpl w:val="00000063"/>
    <w:name w:val="WW8Num9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4" w15:restartNumberingAfterBreak="0">
    <w:nsid w:val="007F266E"/>
    <w:multiLevelType w:val="hybridMultilevel"/>
    <w:tmpl w:val="27C4CDF4"/>
    <w:lvl w:ilvl="0" w:tplc="179613E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5" w15:restartNumberingAfterBreak="0">
    <w:nsid w:val="00C07C7E"/>
    <w:multiLevelType w:val="hybridMultilevel"/>
    <w:tmpl w:val="A08ED2CA"/>
    <w:lvl w:ilvl="0" w:tplc="3EDCD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014B52FF"/>
    <w:multiLevelType w:val="hybridMultilevel"/>
    <w:tmpl w:val="9AD09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020E0779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03D94E3D"/>
    <w:multiLevelType w:val="multilevel"/>
    <w:tmpl w:val="5F42F8FE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06243134"/>
    <w:multiLevelType w:val="multilevel"/>
    <w:tmpl w:val="4BF0C6C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06535156"/>
    <w:multiLevelType w:val="hybridMultilevel"/>
    <w:tmpl w:val="1324B614"/>
    <w:lvl w:ilvl="0" w:tplc="04187968">
      <w:start w:val="1"/>
      <w:numFmt w:val="bullet"/>
      <w:pStyle w:val="VND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07376951"/>
    <w:multiLevelType w:val="hybridMultilevel"/>
    <w:tmpl w:val="4EB0154C"/>
    <w:lvl w:ilvl="0" w:tplc="379809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080F4849"/>
    <w:multiLevelType w:val="hybridMultilevel"/>
    <w:tmpl w:val="FCD63710"/>
    <w:lvl w:ilvl="0" w:tplc="F0EE8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096524C1"/>
    <w:multiLevelType w:val="multilevel"/>
    <w:tmpl w:val="4BF0C6C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09C7578B"/>
    <w:multiLevelType w:val="hybridMultilevel"/>
    <w:tmpl w:val="010EE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0BAF7770"/>
    <w:multiLevelType w:val="hybridMultilevel"/>
    <w:tmpl w:val="A4689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C8B6ECB"/>
    <w:multiLevelType w:val="hybridMultilevel"/>
    <w:tmpl w:val="7D943F04"/>
    <w:lvl w:ilvl="0" w:tplc="2C10E75A">
      <w:start w:val="1"/>
      <w:numFmt w:val="bullet"/>
      <w:pStyle w:val="VN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CBA72D2"/>
    <w:multiLevelType w:val="hybridMultilevel"/>
    <w:tmpl w:val="84EA6E5A"/>
    <w:lvl w:ilvl="0" w:tplc="F7BEDE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0D535263"/>
    <w:multiLevelType w:val="multilevel"/>
    <w:tmpl w:val="67EC419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9" w15:restartNumberingAfterBreak="0">
    <w:nsid w:val="0DBD36F8"/>
    <w:multiLevelType w:val="hybridMultilevel"/>
    <w:tmpl w:val="1408D5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0DE83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0E9D59E3"/>
    <w:multiLevelType w:val="hybridMultilevel"/>
    <w:tmpl w:val="2C6A5C4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0F6A1B7C"/>
    <w:multiLevelType w:val="hybridMultilevel"/>
    <w:tmpl w:val="32AEBDB2"/>
    <w:name w:val="WW8Num302"/>
    <w:lvl w:ilvl="0" w:tplc="522016DA">
      <w:start w:val="1"/>
      <w:numFmt w:val="russianLower"/>
      <w:lvlText w:val="%1)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10997F10"/>
    <w:multiLevelType w:val="hybridMultilevel"/>
    <w:tmpl w:val="A9268C86"/>
    <w:lvl w:ilvl="0" w:tplc="CBDC633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11187F1D"/>
    <w:multiLevelType w:val="multilevel"/>
    <w:tmpl w:val="D89429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11686603"/>
    <w:multiLevelType w:val="hybridMultilevel"/>
    <w:tmpl w:val="764A7672"/>
    <w:lvl w:ilvl="0" w:tplc="ABB847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117852BD"/>
    <w:multiLevelType w:val="hybridMultilevel"/>
    <w:tmpl w:val="C3AC1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275413B"/>
    <w:multiLevelType w:val="multilevel"/>
    <w:tmpl w:val="03A65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14790BE3"/>
    <w:multiLevelType w:val="hybridMultilevel"/>
    <w:tmpl w:val="7FDA3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5255D84"/>
    <w:multiLevelType w:val="multilevel"/>
    <w:tmpl w:val="BDB0903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15E36311"/>
    <w:multiLevelType w:val="hybridMultilevel"/>
    <w:tmpl w:val="9C5AA14A"/>
    <w:lvl w:ilvl="0" w:tplc="379809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172936DB"/>
    <w:multiLevelType w:val="multilevel"/>
    <w:tmpl w:val="7DD0FFDA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VND111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pStyle w:val="VND1111"/>
      <w:lvlText w:val="%1.%2.%3.%4."/>
      <w:lvlJc w:val="left"/>
      <w:pPr>
        <w:ind w:left="2564" w:hanging="720"/>
      </w:pPr>
      <w:rPr>
        <w:rFonts w:hint="default"/>
        <w:b w:val="0"/>
        <w:color w:val="auto"/>
      </w:rPr>
    </w:lvl>
    <w:lvl w:ilvl="4">
      <w:start w:val="1"/>
      <w:numFmt w:val="decimal"/>
      <w:pStyle w:val="VND11111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2" w15:restartNumberingAfterBreak="0">
    <w:nsid w:val="179264AC"/>
    <w:multiLevelType w:val="hybridMultilevel"/>
    <w:tmpl w:val="05B2B676"/>
    <w:lvl w:ilvl="0" w:tplc="EF682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17BE77A8"/>
    <w:multiLevelType w:val="hybridMultilevel"/>
    <w:tmpl w:val="91468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17CA64B0"/>
    <w:multiLevelType w:val="hybridMultilevel"/>
    <w:tmpl w:val="0AC4450A"/>
    <w:lvl w:ilvl="0" w:tplc="37980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7E317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19A92C96"/>
    <w:multiLevelType w:val="hybridMultilevel"/>
    <w:tmpl w:val="37C4E9AE"/>
    <w:lvl w:ilvl="0" w:tplc="427C10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1A171D17"/>
    <w:multiLevelType w:val="multilevel"/>
    <w:tmpl w:val="7C960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8" w15:restartNumberingAfterBreak="0">
    <w:nsid w:val="1A317348"/>
    <w:multiLevelType w:val="hybridMultilevel"/>
    <w:tmpl w:val="298E7CFC"/>
    <w:lvl w:ilvl="0" w:tplc="903A8BA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1ACD6C6C"/>
    <w:multiLevelType w:val="hybridMultilevel"/>
    <w:tmpl w:val="5CA2209A"/>
    <w:lvl w:ilvl="0" w:tplc="2B2A302A">
      <w:start w:val="1"/>
      <w:numFmt w:val="bullet"/>
      <w:pStyle w:val="VND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1B652813"/>
    <w:multiLevelType w:val="hybridMultilevel"/>
    <w:tmpl w:val="5C883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B776147"/>
    <w:multiLevelType w:val="hybridMultilevel"/>
    <w:tmpl w:val="7AB04D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2" w15:restartNumberingAfterBreak="0">
    <w:nsid w:val="1BF9538F"/>
    <w:multiLevelType w:val="hybridMultilevel"/>
    <w:tmpl w:val="9AF42096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C954809"/>
    <w:multiLevelType w:val="multilevel"/>
    <w:tmpl w:val="0E227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OpenSymbol" w:hAnsi="Open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1F7F7756"/>
    <w:multiLevelType w:val="multilevel"/>
    <w:tmpl w:val="4BF0C6CA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1FE966D4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20410C7B"/>
    <w:multiLevelType w:val="hybridMultilevel"/>
    <w:tmpl w:val="D5CA5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051022C"/>
    <w:multiLevelType w:val="hybridMultilevel"/>
    <w:tmpl w:val="EA1CD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8" w15:restartNumberingAfterBreak="0">
    <w:nsid w:val="214103CF"/>
    <w:multiLevelType w:val="hybridMultilevel"/>
    <w:tmpl w:val="AD3078CE"/>
    <w:lvl w:ilvl="0" w:tplc="43E4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9" w15:restartNumberingAfterBreak="0">
    <w:nsid w:val="2462754C"/>
    <w:multiLevelType w:val="hybridMultilevel"/>
    <w:tmpl w:val="7B6C4C0C"/>
    <w:lvl w:ilvl="0" w:tplc="EEB8D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24D951A5"/>
    <w:multiLevelType w:val="hybridMultilevel"/>
    <w:tmpl w:val="D224319C"/>
    <w:lvl w:ilvl="0" w:tplc="F7BEDE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66E0BC7"/>
    <w:multiLevelType w:val="hybridMultilevel"/>
    <w:tmpl w:val="40EE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7DE2B20"/>
    <w:multiLevelType w:val="multilevel"/>
    <w:tmpl w:val="49A6B63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28D113E0"/>
    <w:multiLevelType w:val="hybridMultilevel"/>
    <w:tmpl w:val="7AA6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93939B2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2AD732F8"/>
    <w:multiLevelType w:val="multilevel"/>
    <w:tmpl w:val="338043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6" w15:restartNumberingAfterBreak="0">
    <w:nsid w:val="2AF11DC6"/>
    <w:multiLevelType w:val="hybridMultilevel"/>
    <w:tmpl w:val="7EE23C68"/>
    <w:lvl w:ilvl="0" w:tplc="1E2CE24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2CAE4E2A"/>
    <w:multiLevelType w:val="hybridMultilevel"/>
    <w:tmpl w:val="7AA6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E0F439D"/>
    <w:multiLevelType w:val="hybridMultilevel"/>
    <w:tmpl w:val="373AF3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 w15:restartNumberingAfterBreak="0">
    <w:nsid w:val="2E17535B"/>
    <w:multiLevelType w:val="hybridMultilevel"/>
    <w:tmpl w:val="E71E2FFC"/>
    <w:lvl w:ilvl="0" w:tplc="2C9A815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2F062323"/>
    <w:multiLevelType w:val="multilevel"/>
    <w:tmpl w:val="6AE8CE0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1" w15:restartNumberingAfterBreak="0">
    <w:nsid w:val="31863123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2290D9E"/>
    <w:multiLevelType w:val="multilevel"/>
    <w:tmpl w:val="F6A4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3" w15:restartNumberingAfterBreak="0">
    <w:nsid w:val="32F47ABC"/>
    <w:multiLevelType w:val="hybridMultilevel"/>
    <w:tmpl w:val="A3A223DA"/>
    <w:lvl w:ilvl="0" w:tplc="EEB8D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50C46FB"/>
    <w:multiLevelType w:val="hybridMultilevel"/>
    <w:tmpl w:val="B34C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56367C0"/>
    <w:multiLevelType w:val="hybridMultilevel"/>
    <w:tmpl w:val="03FC1A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 w15:restartNumberingAfterBreak="0">
    <w:nsid w:val="36022B43"/>
    <w:multiLevelType w:val="hybridMultilevel"/>
    <w:tmpl w:val="C4C6582C"/>
    <w:lvl w:ilvl="0" w:tplc="97B6A86C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7" w15:restartNumberingAfterBreak="0">
    <w:nsid w:val="3700418B"/>
    <w:multiLevelType w:val="multilevel"/>
    <w:tmpl w:val="8D046A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8" w15:restartNumberingAfterBreak="0">
    <w:nsid w:val="37BF4971"/>
    <w:multiLevelType w:val="hybridMultilevel"/>
    <w:tmpl w:val="A3601C36"/>
    <w:lvl w:ilvl="0" w:tplc="A252C822">
      <w:start w:val="1"/>
      <w:numFmt w:val="bullet"/>
      <w:pStyle w:val="VND0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 w15:restartNumberingAfterBreak="0">
    <w:nsid w:val="38611BF2"/>
    <w:multiLevelType w:val="hybridMultilevel"/>
    <w:tmpl w:val="85DCCF10"/>
    <w:lvl w:ilvl="0" w:tplc="379809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 w15:restartNumberingAfterBreak="0">
    <w:nsid w:val="39F35053"/>
    <w:multiLevelType w:val="multilevel"/>
    <w:tmpl w:val="75DE2A36"/>
    <w:lvl w:ilvl="0">
      <w:start w:val="1499"/>
      <w:numFmt w:val="decimal"/>
      <w:lvlText w:val="%1-"/>
      <w:lvlJc w:val="left"/>
      <w:pPr>
        <w:ind w:left="864" w:hanging="864"/>
      </w:pPr>
      <w:rPr>
        <w:rFonts w:hint="default"/>
      </w:rPr>
    </w:lvl>
    <w:lvl w:ilvl="1">
      <w:start w:val="53"/>
      <w:numFmt w:val="decimal"/>
      <w:lvlText w:val="%1-%2.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3B87582E"/>
    <w:multiLevelType w:val="hybridMultilevel"/>
    <w:tmpl w:val="256C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D361377"/>
    <w:multiLevelType w:val="hybridMultilevel"/>
    <w:tmpl w:val="C8449296"/>
    <w:lvl w:ilvl="0" w:tplc="FFECA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3E243650"/>
    <w:multiLevelType w:val="hybridMultilevel"/>
    <w:tmpl w:val="9946ADF6"/>
    <w:lvl w:ilvl="0" w:tplc="795C27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EA333B7"/>
    <w:multiLevelType w:val="hybridMultilevel"/>
    <w:tmpl w:val="3FF61038"/>
    <w:lvl w:ilvl="0" w:tplc="0419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 w15:restartNumberingAfterBreak="0">
    <w:nsid w:val="400D04FF"/>
    <w:multiLevelType w:val="hybridMultilevel"/>
    <w:tmpl w:val="13AE6AFE"/>
    <w:lvl w:ilvl="0" w:tplc="F2741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40F4096A"/>
    <w:multiLevelType w:val="hybridMultilevel"/>
    <w:tmpl w:val="BE6E293A"/>
    <w:lvl w:ilvl="0" w:tplc="CF0C98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7" w15:restartNumberingAfterBreak="0">
    <w:nsid w:val="41AE6B93"/>
    <w:multiLevelType w:val="hybridMultilevel"/>
    <w:tmpl w:val="4768DB0C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9613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 w15:restartNumberingAfterBreak="0">
    <w:nsid w:val="42630E99"/>
    <w:multiLevelType w:val="hybridMultilevel"/>
    <w:tmpl w:val="7FDA3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4775AA2"/>
    <w:multiLevelType w:val="hybridMultilevel"/>
    <w:tmpl w:val="C8DE6F6A"/>
    <w:lvl w:ilvl="0" w:tplc="09F0B8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 w15:restartNumberingAfterBreak="0">
    <w:nsid w:val="4656267E"/>
    <w:multiLevelType w:val="hybridMultilevel"/>
    <w:tmpl w:val="B14E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74B3C2B"/>
    <w:multiLevelType w:val="hybridMultilevel"/>
    <w:tmpl w:val="1FB8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F12FC5"/>
    <w:multiLevelType w:val="hybridMultilevel"/>
    <w:tmpl w:val="C8449296"/>
    <w:lvl w:ilvl="0" w:tplc="FFECA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3" w15:restartNumberingAfterBreak="0">
    <w:nsid w:val="4D027CBA"/>
    <w:multiLevelType w:val="hybridMultilevel"/>
    <w:tmpl w:val="880252C0"/>
    <w:lvl w:ilvl="0" w:tplc="795C27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F60658B"/>
    <w:multiLevelType w:val="hybridMultilevel"/>
    <w:tmpl w:val="72827232"/>
    <w:lvl w:ilvl="0" w:tplc="B96E3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 w15:restartNumberingAfterBreak="0">
    <w:nsid w:val="50650AD0"/>
    <w:multiLevelType w:val="hybridMultilevel"/>
    <w:tmpl w:val="7D361E0E"/>
    <w:lvl w:ilvl="0" w:tplc="379809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 w15:restartNumberingAfterBreak="0">
    <w:nsid w:val="50AD34E0"/>
    <w:multiLevelType w:val="hybridMultilevel"/>
    <w:tmpl w:val="5E3A4A76"/>
    <w:lvl w:ilvl="0" w:tplc="FD1A82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7" w15:restartNumberingAfterBreak="0">
    <w:nsid w:val="51B677C2"/>
    <w:multiLevelType w:val="hybridMultilevel"/>
    <w:tmpl w:val="6C321EFE"/>
    <w:lvl w:ilvl="0" w:tplc="205A8144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40F0DA7"/>
    <w:multiLevelType w:val="multilevel"/>
    <w:tmpl w:val="F6A4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9" w15:restartNumberingAfterBreak="0">
    <w:nsid w:val="54D66790"/>
    <w:multiLevelType w:val="multilevel"/>
    <w:tmpl w:val="7DAA4C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/>
        <w:i w:val="0"/>
        <w:iCs w:val="0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0" w15:restartNumberingAfterBreak="0">
    <w:nsid w:val="551715A0"/>
    <w:multiLevelType w:val="hybridMultilevel"/>
    <w:tmpl w:val="954E8026"/>
    <w:lvl w:ilvl="0" w:tplc="CBDC63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 w15:restartNumberingAfterBreak="0">
    <w:nsid w:val="5549182A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2" w15:restartNumberingAfterBreak="0">
    <w:nsid w:val="56BD56F8"/>
    <w:multiLevelType w:val="hybridMultilevel"/>
    <w:tmpl w:val="4EBE1CF8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9613E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3" w15:restartNumberingAfterBreak="0">
    <w:nsid w:val="5727314F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 w15:restartNumberingAfterBreak="0">
    <w:nsid w:val="59EC73FA"/>
    <w:multiLevelType w:val="hybridMultilevel"/>
    <w:tmpl w:val="173E208A"/>
    <w:lvl w:ilvl="0" w:tplc="CF0C9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B77230B"/>
    <w:multiLevelType w:val="multilevel"/>
    <w:tmpl w:val="19BCAC4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6" w15:restartNumberingAfterBreak="0">
    <w:nsid w:val="5B97006F"/>
    <w:multiLevelType w:val="hybridMultilevel"/>
    <w:tmpl w:val="10562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DA5441F"/>
    <w:multiLevelType w:val="hybridMultilevel"/>
    <w:tmpl w:val="4F4A2430"/>
    <w:lvl w:ilvl="0" w:tplc="17961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8" w15:restartNumberingAfterBreak="0">
    <w:nsid w:val="5F533787"/>
    <w:multiLevelType w:val="hybridMultilevel"/>
    <w:tmpl w:val="7AB04D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9" w15:restartNumberingAfterBreak="0">
    <w:nsid w:val="62581FF5"/>
    <w:multiLevelType w:val="hybridMultilevel"/>
    <w:tmpl w:val="8572054C"/>
    <w:lvl w:ilvl="0" w:tplc="8FD69738">
      <w:start w:val="1"/>
      <w:numFmt w:val="bullet"/>
      <w:pStyle w:val="VND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2D730E1"/>
    <w:multiLevelType w:val="hybridMultilevel"/>
    <w:tmpl w:val="DBAE2C52"/>
    <w:lvl w:ilvl="0" w:tplc="37980966">
      <w:start w:val="1"/>
      <w:numFmt w:val="bullet"/>
      <w:lvlText w:val="-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91" w15:restartNumberingAfterBreak="0">
    <w:nsid w:val="637D0ABB"/>
    <w:multiLevelType w:val="hybridMultilevel"/>
    <w:tmpl w:val="9F68F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 w15:restartNumberingAfterBreak="0">
    <w:nsid w:val="63E648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3" w15:restartNumberingAfterBreak="0">
    <w:nsid w:val="640D19FB"/>
    <w:multiLevelType w:val="hybridMultilevel"/>
    <w:tmpl w:val="B6B82A82"/>
    <w:lvl w:ilvl="0" w:tplc="FD1A82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6B2169"/>
    <w:multiLevelType w:val="hybridMultilevel"/>
    <w:tmpl w:val="4EA817BE"/>
    <w:lvl w:ilvl="0" w:tplc="8B5E30C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5" w15:restartNumberingAfterBreak="0">
    <w:nsid w:val="68E0191B"/>
    <w:multiLevelType w:val="hybridMultilevel"/>
    <w:tmpl w:val="AE50B8D8"/>
    <w:lvl w:ilvl="0" w:tplc="0000005A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D0C238F"/>
    <w:multiLevelType w:val="multilevel"/>
    <w:tmpl w:val="C690403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6D1E6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6E6559E7"/>
    <w:multiLevelType w:val="hybridMultilevel"/>
    <w:tmpl w:val="8FE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CF0DF2"/>
    <w:multiLevelType w:val="hybridMultilevel"/>
    <w:tmpl w:val="69D0C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0E963EC"/>
    <w:multiLevelType w:val="hybridMultilevel"/>
    <w:tmpl w:val="4838E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 w15:restartNumberingAfterBreak="0">
    <w:nsid w:val="71017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1824552"/>
    <w:multiLevelType w:val="hybridMultilevel"/>
    <w:tmpl w:val="292E0DA8"/>
    <w:lvl w:ilvl="0" w:tplc="795C27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2F748E6"/>
    <w:multiLevelType w:val="hybridMultilevel"/>
    <w:tmpl w:val="9A46EE00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5383D38"/>
    <w:multiLevelType w:val="hybridMultilevel"/>
    <w:tmpl w:val="CFEE548E"/>
    <w:lvl w:ilvl="0" w:tplc="56E4E348">
      <w:start w:val="1"/>
      <w:numFmt w:val="decimal"/>
      <w:pStyle w:val="VND5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75C014E0"/>
    <w:multiLevelType w:val="hybridMultilevel"/>
    <w:tmpl w:val="9ED4AC4A"/>
    <w:lvl w:ilvl="0" w:tplc="13528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6" w15:restartNumberingAfterBreak="0">
    <w:nsid w:val="75ED694E"/>
    <w:multiLevelType w:val="multilevel"/>
    <w:tmpl w:val="4F88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7" w15:restartNumberingAfterBreak="0">
    <w:nsid w:val="77F969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7A781638"/>
    <w:multiLevelType w:val="multilevel"/>
    <w:tmpl w:val="0F5EC706"/>
    <w:lvl w:ilvl="0">
      <w:start w:val="1"/>
      <w:numFmt w:val="decimal"/>
      <w:lvlText w:val="%1."/>
      <w:lvlJc w:val="left"/>
      <w:pPr>
        <w:tabs>
          <w:tab w:val="num" w:pos="4168"/>
        </w:tabs>
        <w:ind w:left="4508" w:hanging="68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72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3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pStyle w:val="-6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9" w15:restartNumberingAfterBreak="0">
    <w:nsid w:val="7AC36F02"/>
    <w:multiLevelType w:val="multilevel"/>
    <w:tmpl w:val="D2F463BA"/>
    <w:lvl w:ilvl="0">
      <w:start w:val="2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0" w15:restartNumberingAfterBreak="0">
    <w:nsid w:val="7B135EF5"/>
    <w:multiLevelType w:val="multilevel"/>
    <w:tmpl w:val="A5AC6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D0456D1"/>
    <w:multiLevelType w:val="hybridMultilevel"/>
    <w:tmpl w:val="9B02289A"/>
    <w:lvl w:ilvl="0" w:tplc="EFA88AD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2" w15:restartNumberingAfterBreak="0">
    <w:nsid w:val="7E472E54"/>
    <w:multiLevelType w:val="hybridMultilevel"/>
    <w:tmpl w:val="010EE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3" w15:restartNumberingAfterBreak="0">
    <w:nsid w:val="7EF55033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 w15:restartNumberingAfterBreak="0">
    <w:nsid w:val="7F5E03A8"/>
    <w:multiLevelType w:val="hybridMultilevel"/>
    <w:tmpl w:val="3E862900"/>
    <w:lvl w:ilvl="0" w:tplc="0BA63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4"/>
  </w:num>
  <w:num w:numId="2">
    <w:abstractNumId w:val="83"/>
  </w:num>
  <w:num w:numId="3">
    <w:abstractNumId w:val="179"/>
  </w:num>
  <w:num w:numId="4">
    <w:abstractNumId w:val="158"/>
  </w:num>
  <w:num w:numId="5">
    <w:abstractNumId w:val="121"/>
  </w:num>
  <w:num w:numId="6">
    <w:abstractNumId w:val="178"/>
  </w:num>
  <w:num w:numId="7">
    <w:abstractNumId w:val="119"/>
  </w:num>
  <w:num w:numId="8">
    <w:abstractNumId w:val="141"/>
  </w:num>
  <w:num w:numId="9">
    <w:abstractNumId w:val="133"/>
  </w:num>
  <w:num w:numId="10">
    <w:abstractNumId w:val="201"/>
  </w:num>
  <w:num w:numId="11">
    <w:abstractNumId w:val="110"/>
  </w:num>
  <w:num w:numId="12">
    <w:abstractNumId w:val="206"/>
  </w:num>
  <w:num w:numId="13">
    <w:abstractNumId w:val="105"/>
  </w:num>
  <w:num w:numId="14">
    <w:abstractNumId w:val="161"/>
  </w:num>
  <w:num w:numId="15">
    <w:abstractNumId w:val="170"/>
  </w:num>
  <w:num w:numId="16">
    <w:abstractNumId w:val="171"/>
  </w:num>
  <w:num w:numId="17">
    <w:abstractNumId w:val="136"/>
  </w:num>
  <w:num w:numId="18">
    <w:abstractNumId w:val="200"/>
  </w:num>
  <w:num w:numId="19">
    <w:abstractNumId w:val="198"/>
  </w:num>
  <w:num w:numId="20">
    <w:abstractNumId w:val="156"/>
  </w:num>
  <w:num w:numId="21">
    <w:abstractNumId w:val="130"/>
  </w:num>
  <w:num w:numId="22">
    <w:abstractNumId w:val="194"/>
  </w:num>
  <w:num w:numId="23">
    <w:abstractNumId w:val="108"/>
  </w:num>
  <w:num w:numId="24">
    <w:abstractNumId w:val="137"/>
  </w:num>
  <w:num w:numId="25">
    <w:abstractNumId w:val="100"/>
  </w:num>
  <w:num w:numId="26">
    <w:abstractNumId w:val="211"/>
  </w:num>
  <w:num w:numId="27">
    <w:abstractNumId w:val="208"/>
  </w:num>
  <w:num w:numId="28">
    <w:abstractNumId w:val="116"/>
  </w:num>
  <w:num w:numId="29">
    <w:abstractNumId w:val="125"/>
  </w:num>
  <w:num w:numId="30">
    <w:abstractNumId w:val="121"/>
  </w:num>
  <w:num w:numId="31">
    <w:abstractNumId w:val="204"/>
  </w:num>
  <w:num w:numId="32">
    <w:abstractNumId w:val="158"/>
  </w:num>
  <w:num w:numId="33">
    <w:abstractNumId w:val="100"/>
  </w:num>
  <w:num w:numId="34">
    <w:abstractNumId w:val="129"/>
  </w:num>
  <w:num w:numId="35">
    <w:abstractNumId w:val="169"/>
  </w:num>
  <w:num w:numId="36">
    <w:abstractNumId w:val="121"/>
  </w:num>
  <w:num w:numId="37">
    <w:abstractNumId w:val="121"/>
  </w:num>
  <w:num w:numId="38">
    <w:abstractNumId w:val="121"/>
  </w:num>
  <w:num w:numId="39">
    <w:abstractNumId w:val="121"/>
  </w:num>
  <w:num w:numId="40">
    <w:abstractNumId w:val="112"/>
  </w:num>
  <w:num w:numId="41">
    <w:abstractNumId w:val="121"/>
  </w:num>
  <w:num w:numId="42">
    <w:abstractNumId w:val="121"/>
  </w:num>
  <w:num w:numId="43">
    <w:abstractNumId w:val="121"/>
  </w:num>
  <w:num w:numId="44">
    <w:abstractNumId w:val="103"/>
  </w:num>
  <w:num w:numId="45">
    <w:abstractNumId w:val="143"/>
  </w:num>
  <w:num w:numId="46">
    <w:abstractNumId w:val="202"/>
  </w:num>
  <w:num w:numId="47">
    <w:abstractNumId w:val="173"/>
  </w:num>
  <w:num w:numId="48">
    <w:abstractNumId w:val="154"/>
  </w:num>
  <w:num w:numId="49">
    <w:abstractNumId w:val="121"/>
  </w:num>
  <w:num w:numId="50">
    <w:abstractNumId w:val="121"/>
  </w:num>
  <w:num w:numId="51">
    <w:abstractNumId w:val="121"/>
  </w:num>
  <w:num w:numId="52">
    <w:abstractNumId w:val="121"/>
  </w:num>
  <w:num w:numId="53">
    <w:abstractNumId w:val="121"/>
  </w:num>
  <w:num w:numId="54">
    <w:abstractNumId w:val="121"/>
  </w:num>
  <w:num w:numId="55">
    <w:abstractNumId w:val="121"/>
  </w:num>
  <w:num w:numId="56">
    <w:abstractNumId w:val="199"/>
  </w:num>
  <w:num w:numId="57">
    <w:abstractNumId w:val="151"/>
  </w:num>
  <w:num w:numId="58">
    <w:abstractNumId w:val="150"/>
  </w:num>
  <w:num w:numId="59">
    <w:abstractNumId w:val="121"/>
  </w:num>
  <w:num w:numId="60">
    <w:abstractNumId w:val="163"/>
  </w:num>
  <w:num w:numId="61">
    <w:abstractNumId w:val="147"/>
  </w:num>
  <w:num w:numId="62">
    <w:abstractNumId w:val="121"/>
  </w:num>
  <w:num w:numId="63">
    <w:abstractNumId w:val="123"/>
  </w:num>
  <w:num w:numId="64">
    <w:abstractNumId w:val="210"/>
  </w:num>
  <w:num w:numId="6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1"/>
  </w:num>
  <w:num w:numId="67">
    <w:abstractNumId w:val="121"/>
  </w:num>
  <w:num w:numId="68">
    <w:abstractNumId w:val="121"/>
  </w:num>
  <w:num w:numId="69">
    <w:abstractNumId w:val="158"/>
  </w:num>
  <w:num w:numId="70">
    <w:abstractNumId w:val="131"/>
  </w:num>
  <w:num w:numId="71">
    <w:abstractNumId w:val="115"/>
  </w:num>
  <w:num w:numId="72">
    <w:abstractNumId w:val="197"/>
  </w:num>
  <w:num w:numId="73">
    <w:abstractNumId w:val="155"/>
  </w:num>
  <w:num w:numId="74">
    <w:abstractNumId w:val="95"/>
  </w:num>
  <w:num w:numId="75">
    <w:abstractNumId w:val="98"/>
  </w:num>
  <w:num w:numId="76">
    <w:abstractNumId w:val="96"/>
  </w:num>
  <w:num w:numId="77">
    <w:abstractNumId w:val="139"/>
  </w:num>
  <w:num w:numId="78">
    <w:abstractNumId w:val="158"/>
  </w:num>
  <w:num w:numId="79">
    <w:abstractNumId w:val="158"/>
  </w:num>
  <w:num w:numId="80">
    <w:abstractNumId w:val="158"/>
  </w:num>
  <w:num w:numId="81">
    <w:abstractNumId w:val="158"/>
  </w:num>
  <w:num w:numId="82">
    <w:abstractNumId w:val="158"/>
  </w:num>
  <w:num w:numId="83">
    <w:abstractNumId w:val="189"/>
  </w:num>
  <w:num w:numId="84">
    <w:abstractNumId w:val="106"/>
  </w:num>
  <w:num w:numId="85">
    <w:abstractNumId w:val="121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4"/>
    </w:lvlOverride>
  </w:num>
  <w:num w:numId="86">
    <w:abstractNumId w:val="158"/>
  </w:num>
  <w:num w:numId="87">
    <w:abstractNumId w:val="185"/>
  </w:num>
  <w:num w:numId="88">
    <w:abstractNumId w:val="209"/>
  </w:num>
  <w:num w:numId="89">
    <w:abstractNumId w:val="127"/>
  </w:num>
  <w:num w:numId="90">
    <w:abstractNumId w:val="180"/>
  </w:num>
  <w:num w:numId="91">
    <w:abstractNumId w:val="138"/>
  </w:num>
  <w:num w:numId="92">
    <w:abstractNumId w:val="188"/>
  </w:num>
  <w:num w:numId="93">
    <w:abstractNumId w:val="132"/>
  </w:num>
  <w:num w:numId="94">
    <w:abstractNumId w:val="114"/>
  </w:num>
  <w:num w:numId="95">
    <w:abstractNumId w:val="153"/>
  </w:num>
  <w:num w:numId="96">
    <w:abstractNumId w:val="99"/>
  </w:num>
  <w:num w:numId="97">
    <w:abstractNumId w:val="160"/>
  </w:num>
  <w:num w:numId="98">
    <w:abstractNumId w:val="166"/>
  </w:num>
  <w:num w:numId="99">
    <w:abstractNumId w:val="174"/>
  </w:num>
  <w:num w:numId="100">
    <w:abstractNumId w:val="118"/>
  </w:num>
  <w:num w:numId="101">
    <w:abstractNumId w:val="184"/>
  </w:num>
  <w:num w:numId="102">
    <w:abstractNumId w:val="195"/>
  </w:num>
  <w:num w:numId="103">
    <w:abstractNumId w:val="121"/>
  </w:num>
  <w:num w:numId="104">
    <w:abstractNumId w:val="207"/>
  </w:num>
  <w:num w:numId="105">
    <w:abstractNumId w:val="192"/>
  </w:num>
  <w:num w:numId="106">
    <w:abstractNumId w:val="145"/>
  </w:num>
  <w:num w:numId="107">
    <w:abstractNumId w:val="158"/>
  </w:num>
  <w:num w:numId="108">
    <w:abstractNumId w:val="158"/>
  </w:num>
  <w:num w:numId="109">
    <w:abstractNumId w:val="158"/>
  </w:num>
  <w:num w:numId="110">
    <w:abstractNumId w:val="213"/>
  </w:num>
  <w:num w:numId="111">
    <w:abstractNumId w:val="158"/>
  </w:num>
  <w:num w:numId="112">
    <w:abstractNumId w:val="158"/>
  </w:num>
  <w:num w:numId="113">
    <w:abstractNumId w:val="126"/>
  </w:num>
  <w:num w:numId="114">
    <w:abstractNumId w:val="102"/>
  </w:num>
  <w:num w:numId="115">
    <w:abstractNumId w:val="165"/>
  </w:num>
  <w:num w:numId="116">
    <w:abstractNumId w:val="214"/>
  </w:num>
  <w:num w:numId="117">
    <w:abstractNumId w:val="183"/>
  </w:num>
  <w:num w:numId="118">
    <w:abstractNumId w:val="158"/>
  </w:num>
  <w:num w:numId="119">
    <w:abstractNumId w:val="158"/>
  </w:num>
  <w:num w:numId="120">
    <w:abstractNumId w:val="158"/>
  </w:num>
  <w:num w:numId="121">
    <w:abstractNumId w:val="158"/>
  </w:num>
  <w:num w:numId="122">
    <w:abstractNumId w:val="158"/>
  </w:num>
  <w:num w:numId="123">
    <w:abstractNumId w:val="158"/>
  </w:num>
  <w:num w:numId="124">
    <w:abstractNumId w:val="158"/>
  </w:num>
  <w:num w:numId="125">
    <w:abstractNumId w:val="181"/>
  </w:num>
  <w:num w:numId="126">
    <w:abstractNumId w:val="158"/>
  </w:num>
  <w:num w:numId="127">
    <w:abstractNumId w:val="121"/>
  </w:num>
  <w:num w:numId="128">
    <w:abstractNumId w:val="121"/>
  </w:num>
  <w:num w:numId="129">
    <w:abstractNumId w:val="203"/>
  </w:num>
  <w:num w:numId="130">
    <w:abstractNumId w:val="164"/>
  </w:num>
  <w:num w:numId="131">
    <w:abstractNumId w:val="134"/>
  </w:num>
  <w:num w:numId="132">
    <w:abstractNumId w:val="149"/>
  </w:num>
  <w:num w:numId="133">
    <w:abstractNumId w:val="146"/>
  </w:num>
  <w:num w:numId="134">
    <w:abstractNumId w:val="128"/>
  </w:num>
  <w:num w:numId="135">
    <w:abstractNumId w:val="97"/>
  </w:num>
  <w:num w:numId="136">
    <w:abstractNumId w:val="135"/>
  </w:num>
  <w:num w:numId="137">
    <w:abstractNumId w:val="144"/>
  </w:num>
  <w:num w:numId="138">
    <w:abstractNumId w:val="196"/>
  </w:num>
  <w:num w:numId="139">
    <w:abstractNumId w:val="205"/>
  </w:num>
  <w:num w:numId="140">
    <w:abstractNumId w:val="162"/>
  </w:num>
  <w:num w:numId="141">
    <w:abstractNumId w:val="121"/>
  </w:num>
  <w:num w:numId="142">
    <w:abstractNumId w:val="157"/>
  </w:num>
  <w:num w:numId="143">
    <w:abstractNumId w:val="158"/>
  </w:num>
  <w:num w:numId="144">
    <w:abstractNumId w:val="158"/>
  </w:num>
  <w:num w:numId="145">
    <w:abstractNumId w:val="158"/>
  </w:num>
  <w:num w:numId="146">
    <w:abstractNumId w:val="158"/>
  </w:num>
  <w:num w:numId="147">
    <w:abstractNumId w:val="158"/>
  </w:num>
  <w:num w:numId="148">
    <w:abstractNumId w:val="158"/>
  </w:num>
  <w:num w:numId="149">
    <w:abstractNumId w:val="158"/>
  </w:num>
  <w:num w:numId="150">
    <w:abstractNumId w:val="158"/>
  </w:num>
  <w:num w:numId="151">
    <w:abstractNumId w:val="158"/>
  </w:num>
  <w:num w:numId="152">
    <w:abstractNumId w:val="172"/>
  </w:num>
  <w:num w:numId="153">
    <w:abstractNumId w:val="158"/>
  </w:num>
  <w:num w:numId="154">
    <w:abstractNumId w:val="158"/>
  </w:num>
  <w:num w:numId="155">
    <w:abstractNumId w:val="158"/>
  </w:num>
  <w:num w:numId="156">
    <w:abstractNumId w:val="158"/>
  </w:num>
  <w:num w:numId="157">
    <w:abstractNumId w:val="121"/>
  </w:num>
  <w:num w:numId="158">
    <w:abstractNumId w:val="121"/>
  </w:num>
  <w:num w:numId="159">
    <w:abstractNumId w:val="121"/>
  </w:num>
  <w:num w:numId="160">
    <w:abstractNumId w:val="121"/>
  </w:num>
  <w:num w:numId="161">
    <w:abstractNumId w:val="158"/>
  </w:num>
  <w:num w:numId="162">
    <w:abstractNumId w:val="121"/>
  </w:num>
  <w:num w:numId="163">
    <w:abstractNumId w:val="121"/>
  </w:num>
  <w:num w:numId="164">
    <w:abstractNumId w:val="121"/>
  </w:num>
  <w:num w:numId="165">
    <w:abstractNumId w:val="121"/>
  </w:num>
  <w:num w:numId="166">
    <w:abstractNumId w:val="158"/>
  </w:num>
  <w:num w:numId="167">
    <w:abstractNumId w:val="158"/>
  </w:num>
  <w:num w:numId="168">
    <w:abstractNumId w:val="158"/>
  </w:num>
  <w:num w:numId="169">
    <w:abstractNumId w:val="158"/>
  </w:num>
  <w:num w:numId="170">
    <w:abstractNumId w:val="104"/>
  </w:num>
  <w:num w:numId="171">
    <w:abstractNumId w:val="193"/>
  </w:num>
  <w:num w:numId="172">
    <w:abstractNumId w:val="122"/>
  </w:num>
  <w:num w:numId="173">
    <w:abstractNumId w:val="176"/>
  </w:num>
  <w:num w:numId="174">
    <w:abstractNumId w:val="212"/>
  </w:num>
  <w:num w:numId="175">
    <w:abstractNumId w:val="94"/>
  </w:num>
  <w:num w:numId="176">
    <w:abstractNumId w:val="148"/>
  </w:num>
  <w:num w:numId="177">
    <w:abstractNumId w:val="191"/>
  </w:num>
  <w:num w:numId="178">
    <w:abstractNumId w:val="152"/>
  </w:num>
  <w:num w:numId="179">
    <w:abstractNumId w:val="140"/>
  </w:num>
  <w:num w:numId="180">
    <w:abstractNumId w:val="107"/>
  </w:num>
  <w:num w:numId="181">
    <w:abstractNumId w:val="186"/>
  </w:num>
  <w:num w:numId="182">
    <w:abstractNumId w:val="169"/>
    <w:lvlOverride w:ilvl="0">
      <w:startOverride w:val="1"/>
    </w:lvlOverride>
  </w:num>
  <w:num w:numId="183">
    <w:abstractNumId w:val="109"/>
  </w:num>
  <w:num w:numId="184">
    <w:abstractNumId w:val="111"/>
  </w:num>
  <w:num w:numId="185">
    <w:abstractNumId w:val="142"/>
  </w:num>
  <w:num w:numId="186">
    <w:abstractNumId w:val="182"/>
  </w:num>
  <w:num w:numId="187">
    <w:abstractNumId w:val="158"/>
  </w:num>
  <w:num w:numId="188">
    <w:abstractNumId w:val="167"/>
  </w:num>
  <w:num w:numId="189">
    <w:abstractNumId w:val="158"/>
  </w:num>
  <w:num w:numId="190">
    <w:abstractNumId w:val="158"/>
  </w:num>
  <w:num w:numId="191">
    <w:abstractNumId w:val="187"/>
  </w:num>
  <w:num w:numId="192">
    <w:abstractNumId w:val="158"/>
  </w:num>
  <w:num w:numId="193">
    <w:abstractNumId w:val="113"/>
  </w:num>
  <w:num w:numId="194">
    <w:abstractNumId w:val="158"/>
  </w:num>
  <w:num w:numId="195">
    <w:abstractNumId w:val="158"/>
  </w:num>
  <w:num w:numId="196">
    <w:abstractNumId w:val="177"/>
  </w:num>
  <w:num w:numId="197">
    <w:abstractNumId w:val="124"/>
  </w:num>
  <w:num w:numId="198">
    <w:abstractNumId w:val="175"/>
  </w:num>
  <w:num w:numId="199">
    <w:abstractNumId w:val="190"/>
  </w:num>
  <w:num w:numId="200">
    <w:abstractNumId w:val="101"/>
  </w:num>
  <w:num w:numId="201">
    <w:abstractNumId w:val="117"/>
  </w:num>
  <w:num w:numId="202">
    <w:abstractNumId w:val="120"/>
  </w:num>
  <w:num w:numId="203">
    <w:abstractNumId w:val="159"/>
  </w:num>
  <w:num w:numId="204">
    <w:abstractNumId w:val="168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E"/>
    <w:rsid w:val="00000371"/>
    <w:rsid w:val="00000540"/>
    <w:rsid w:val="0000063A"/>
    <w:rsid w:val="000009F8"/>
    <w:rsid w:val="00000C5A"/>
    <w:rsid w:val="00000E0E"/>
    <w:rsid w:val="000014F0"/>
    <w:rsid w:val="00001512"/>
    <w:rsid w:val="000017AE"/>
    <w:rsid w:val="00001C2C"/>
    <w:rsid w:val="00001CCC"/>
    <w:rsid w:val="0000217F"/>
    <w:rsid w:val="00002727"/>
    <w:rsid w:val="00002743"/>
    <w:rsid w:val="0000277D"/>
    <w:rsid w:val="000029A6"/>
    <w:rsid w:val="00002A0C"/>
    <w:rsid w:val="00002B7B"/>
    <w:rsid w:val="00002FED"/>
    <w:rsid w:val="00003362"/>
    <w:rsid w:val="00003539"/>
    <w:rsid w:val="000035A5"/>
    <w:rsid w:val="00003C24"/>
    <w:rsid w:val="00003D10"/>
    <w:rsid w:val="00004144"/>
    <w:rsid w:val="0000417B"/>
    <w:rsid w:val="000041C7"/>
    <w:rsid w:val="00004290"/>
    <w:rsid w:val="0000448C"/>
    <w:rsid w:val="0000449B"/>
    <w:rsid w:val="00004CB0"/>
    <w:rsid w:val="00005053"/>
    <w:rsid w:val="00005147"/>
    <w:rsid w:val="00005251"/>
    <w:rsid w:val="0000566D"/>
    <w:rsid w:val="000056FD"/>
    <w:rsid w:val="0000581C"/>
    <w:rsid w:val="000059F9"/>
    <w:rsid w:val="00005B72"/>
    <w:rsid w:val="00005E7C"/>
    <w:rsid w:val="000060EA"/>
    <w:rsid w:val="000065ED"/>
    <w:rsid w:val="0000664D"/>
    <w:rsid w:val="00006BF4"/>
    <w:rsid w:val="00006CD4"/>
    <w:rsid w:val="00006DE6"/>
    <w:rsid w:val="00006EEC"/>
    <w:rsid w:val="000074B9"/>
    <w:rsid w:val="000075BB"/>
    <w:rsid w:val="00007644"/>
    <w:rsid w:val="00007C59"/>
    <w:rsid w:val="00007D9D"/>
    <w:rsid w:val="00007EBB"/>
    <w:rsid w:val="00010079"/>
    <w:rsid w:val="00010086"/>
    <w:rsid w:val="000101C9"/>
    <w:rsid w:val="0001023F"/>
    <w:rsid w:val="000102F8"/>
    <w:rsid w:val="000104CB"/>
    <w:rsid w:val="000105DC"/>
    <w:rsid w:val="0001065B"/>
    <w:rsid w:val="0001065D"/>
    <w:rsid w:val="000106AF"/>
    <w:rsid w:val="000108BD"/>
    <w:rsid w:val="00010A9B"/>
    <w:rsid w:val="00010AE8"/>
    <w:rsid w:val="00011143"/>
    <w:rsid w:val="00011A6D"/>
    <w:rsid w:val="00011BD5"/>
    <w:rsid w:val="00011FFF"/>
    <w:rsid w:val="00012013"/>
    <w:rsid w:val="000123F3"/>
    <w:rsid w:val="0001271F"/>
    <w:rsid w:val="00012ACC"/>
    <w:rsid w:val="00012BF8"/>
    <w:rsid w:val="00012DC9"/>
    <w:rsid w:val="000140BD"/>
    <w:rsid w:val="0001412F"/>
    <w:rsid w:val="00014192"/>
    <w:rsid w:val="000142F2"/>
    <w:rsid w:val="00014A64"/>
    <w:rsid w:val="00014B46"/>
    <w:rsid w:val="00014D13"/>
    <w:rsid w:val="00014D21"/>
    <w:rsid w:val="00014ECE"/>
    <w:rsid w:val="00015000"/>
    <w:rsid w:val="000156B5"/>
    <w:rsid w:val="00015821"/>
    <w:rsid w:val="00015EE5"/>
    <w:rsid w:val="00015F27"/>
    <w:rsid w:val="00016656"/>
    <w:rsid w:val="00016979"/>
    <w:rsid w:val="00016B05"/>
    <w:rsid w:val="00017013"/>
    <w:rsid w:val="000170B1"/>
    <w:rsid w:val="000170D4"/>
    <w:rsid w:val="00017115"/>
    <w:rsid w:val="00017290"/>
    <w:rsid w:val="000172FB"/>
    <w:rsid w:val="00017970"/>
    <w:rsid w:val="00017CC8"/>
    <w:rsid w:val="00017DBC"/>
    <w:rsid w:val="00017DE5"/>
    <w:rsid w:val="000202CF"/>
    <w:rsid w:val="000203DD"/>
    <w:rsid w:val="0002061D"/>
    <w:rsid w:val="00020714"/>
    <w:rsid w:val="0002090D"/>
    <w:rsid w:val="00020C9A"/>
    <w:rsid w:val="00020D19"/>
    <w:rsid w:val="00020DF3"/>
    <w:rsid w:val="0002121F"/>
    <w:rsid w:val="0002128F"/>
    <w:rsid w:val="000212FC"/>
    <w:rsid w:val="0002139B"/>
    <w:rsid w:val="00021436"/>
    <w:rsid w:val="00021A65"/>
    <w:rsid w:val="00021CAD"/>
    <w:rsid w:val="00021F3A"/>
    <w:rsid w:val="00022349"/>
    <w:rsid w:val="00022C2A"/>
    <w:rsid w:val="00022CB6"/>
    <w:rsid w:val="00022E10"/>
    <w:rsid w:val="00022F71"/>
    <w:rsid w:val="00022FEB"/>
    <w:rsid w:val="000232EF"/>
    <w:rsid w:val="00023A9A"/>
    <w:rsid w:val="00023BED"/>
    <w:rsid w:val="00023BF6"/>
    <w:rsid w:val="00024106"/>
    <w:rsid w:val="00024187"/>
    <w:rsid w:val="00024230"/>
    <w:rsid w:val="00024337"/>
    <w:rsid w:val="00024589"/>
    <w:rsid w:val="000246FA"/>
    <w:rsid w:val="000247F9"/>
    <w:rsid w:val="00024898"/>
    <w:rsid w:val="00024B2B"/>
    <w:rsid w:val="00024C66"/>
    <w:rsid w:val="0002552A"/>
    <w:rsid w:val="000259F0"/>
    <w:rsid w:val="00025BD9"/>
    <w:rsid w:val="00025CB2"/>
    <w:rsid w:val="00025DCE"/>
    <w:rsid w:val="00025ECE"/>
    <w:rsid w:val="00025F49"/>
    <w:rsid w:val="00026097"/>
    <w:rsid w:val="000263DA"/>
    <w:rsid w:val="000263E2"/>
    <w:rsid w:val="000265F7"/>
    <w:rsid w:val="0002665A"/>
    <w:rsid w:val="00026662"/>
    <w:rsid w:val="00026678"/>
    <w:rsid w:val="00026754"/>
    <w:rsid w:val="000268C9"/>
    <w:rsid w:val="00027041"/>
    <w:rsid w:val="00027279"/>
    <w:rsid w:val="00027875"/>
    <w:rsid w:val="00027F60"/>
    <w:rsid w:val="00027FB2"/>
    <w:rsid w:val="0003015D"/>
    <w:rsid w:val="000302E3"/>
    <w:rsid w:val="000303E4"/>
    <w:rsid w:val="000305C3"/>
    <w:rsid w:val="00030885"/>
    <w:rsid w:val="00030B74"/>
    <w:rsid w:val="00030E05"/>
    <w:rsid w:val="00030E91"/>
    <w:rsid w:val="00030EAA"/>
    <w:rsid w:val="00030F18"/>
    <w:rsid w:val="00031327"/>
    <w:rsid w:val="00031346"/>
    <w:rsid w:val="00031475"/>
    <w:rsid w:val="00031478"/>
    <w:rsid w:val="00031788"/>
    <w:rsid w:val="00031C55"/>
    <w:rsid w:val="00031D30"/>
    <w:rsid w:val="00031E24"/>
    <w:rsid w:val="00032222"/>
    <w:rsid w:val="0003242D"/>
    <w:rsid w:val="00032782"/>
    <w:rsid w:val="0003280D"/>
    <w:rsid w:val="000328F8"/>
    <w:rsid w:val="00032977"/>
    <w:rsid w:val="00032A73"/>
    <w:rsid w:val="00032DA1"/>
    <w:rsid w:val="0003341D"/>
    <w:rsid w:val="00033561"/>
    <w:rsid w:val="0003380C"/>
    <w:rsid w:val="00033900"/>
    <w:rsid w:val="00033AF3"/>
    <w:rsid w:val="00033C8D"/>
    <w:rsid w:val="00033E5E"/>
    <w:rsid w:val="00033E74"/>
    <w:rsid w:val="00033F24"/>
    <w:rsid w:val="00034152"/>
    <w:rsid w:val="000341EE"/>
    <w:rsid w:val="0003435F"/>
    <w:rsid w:val="00034415"/>
    <w:rsid w:val="00034459"/>
    <w:rsid w:val="000345F2"/>
    <w:rsid w:val="000347E3"/>
    <w:rsid w:val="00034A50"/>
    <w:rsid w:val="00034A55"/>
    <w:rsid w:val="00035223"/>
    <w:rsid w:val="000352CE"/>
    <w:rsid w:val="00035AF0"/>
    <w:rsid w:val="00035AFA"/>
    <w:rsid w:val="00035B28"/>
    <w:rsid w:val="00035BA9"/>
    <w:rsid w:val="00035C73"/>
    <w:rsid w:val="00035E71"/>
    <w:rsid w:val="00036176"/>
    <w:rsid w:val="0003621A"/>
    <w:rsid w:val="0003627D"/>
    <w:rsid w:val="00036989"/>
    <w:rsid w:val="000371C6"/>
    <w:rsid w:val="0003779D"/>
    <w:rsid w:val="00037856"/>
    <w:rsid w:val="000379A5"/>
    <w:rsid w:val="00037AB8"/>
    <w:rsid w:val="00037B32"/>
    <w:rsid w:val="00037B6A"/>
    <w:rsid w:val="00040168"/>
    <w:rsid w:val="000402B1"/>
    <w:rsid w:val="000402D8"/>
    <w:rsid w:val="000403E9"/>
    <w:rsid w:val="00040514"/>
    <w:rsid w:val="0004057D"/>
    <w:rsid w:val="00040931"/>
    <w:rsid w:val="00040A1F"/>
    <w:rsid w:val="00040D69"/>
    <w:rsid w:val="00040D77"/>
    <w:rsid w:val="00040EE2"/>
    <w:rsid w:val="0004108A"/>
    <w:rsid w:val="00041114"/>
    <w:rsid w:val="000411DD"/>
    <w:rsid w:val="00041BD3"/>
    <w:rsid w:val="00041CF1"/>
    <w:rsid w:val="00041D65"/>
    <w:rsid w:val="00042298"/>
    <w:rsid w:val="000423C0"/>
    <w:rsid w:val="000423FC"/>
    <w:rsid w:val="0004244F"/>
    <w:rsid w:val="0004261F"/>
    <w:rsid w:val="00042753"/>
    <w:rsid w:val="00042BB7"/>
    <w:rsid w:val="00042D9E"/>
    <w:rsid w:val="00042F31"/>
    <w:rsid w:val="000430A0"/>
    <w:rsid w:val="00043353"/>
    <w:rsid w:val="00043356"/>
    <w:rsid w:val="00043491"/>
    <w:rsid w:val="000434F7"/>
    <w:rsid w:val="00043555"/>
    <w:rsid w:val="00043672"/>
    <w:rsid w:val="000438ED"/>
    <w:rsid w:val="00043A6E"/>
    <w:rsid w:val="00043CE4"/>
    <w:rsid w:val="0004404C"/>
    <w:rsid w:val="000441FD"/>
    <w:rsid w:val="00044A71"/>
    <w:rsid w:val="00044E9F"/>
    <w:rsid w:val="00044F22"/>
    <w:rsid w:val="00045338"/>
    <w:rsid w:val="000454D1"/>
    <w:rsid w:val="00045A14"/>
    <w:rsid w:val="00045A6A"/>
    <w:rsid w:val="00045CA3"/>
    <w:rsid w:val="00046224"/>
    <w:rsid w:val="000464E6"/>
    <w:rsid w:val="000467F1"/>
    <w:rsid w:val="00046D2A"/>
    <w:rsid w:val="00046E93"/>
    <w:rsid w:val="00046F06"/>
    <w:rsid w:val="000470B6"/>
    <w:rsid w:val="000474B4"/>
    <w:rsid w:val="000475CF"/>
    <w:rsid w:val="00047608"/>
    <w:rsid w:val="00047A2E"/>
    <w:rsid w:val="00047AF5"/>
    <w:rsid w:val="00050489"/>
    <w:rsid w:val="00050590"/>
    <w:rsid w:val="00051614"/>
    <w:rsid w:val="00051960"/>
    <w:rsid w:val="00051B12"/>
    <w:rsid w:val="00051EF3"/>
    <w:rsid w:val="00051F2B"/>
    <w:rsid w:val="000521AE"/>
    <w:rsid w:val="0005226A"/>
    <w:rsid w:val="0005229F"/>
    <w:rsid w:val="00052322"/>
    <w:rsid w:val="000523AD"/>
    <w:rsid w:val="00052633"/>
    <w:rsid w:val="00052714"/>
    <w:rsid w:val="00052719"/>
    <w:rsid w:val="00052872"/>
    <w:rsid w:val="0005299C"/>
    <w:rsid w:val="00052AC6"/>
    <w:rsid w:val="00052FEB"/>
    <w:rsid w:val="0005369F"/>
    <w:rsid w:val="0005389B"/>
    <w:rsid w:val="00053C78"/>
    <w:rsid w:val="00053EFA"/>
    <w:rsid w:val="00053F06"/>
    <w:rsid w:val="00053F70"/>
    <w:rsid w:val="00054075"/>
    <w:rsid w:val="00054191"/>
    <w:rsid w:val="00054517"/>
    <w:rsid w:val="000549B0"/>
    <w:rsid w:val="00054A0E"/>
    <w:rsid w:val="00054A97"/>
    <w:rsid w:val="00054CBF"/>
    <w:rsid w:val="00054D22"/>
    <w:rsid w:val="0005530B"/>
    <w:rsid w:val="00055441"/>
    <w:rsid w:val="0005581A"/>
    <w:rsid w:val="00055A6C"/>
    <w:rsid w:val="00055B15"/>
    <w:rsid w:val="00055F70"/>
    <w:rsid w:val="00055FAD"/>
    <w:rsid w:val="00056146"/>
    <w:rsid w:val="00056233"/>
    <w:rsid w:val="000562E5"/>
    <w:rsid w:val="00056596"/>
    <w:rsid w:val="00056803"/>
    <w:rsid w:val="00057187"/>
    <w:rsid w:val="000571F8"/>
    <w:rsid w:val="000572E2"/>
    <w:rsid w:val="000573FB"/>
    <w:rsid w:val="0005759C"/>
    <w:rsid w:val="00057A84"/>
    <w:rsid w:val="00057CB1"/>
    <w:rsid w:val="00057E64"/>
    <w:rsid w:val="000603C0"/>
    <w:rsid w:val="000605EC"/>
    <w:rsid w:val="00060B69"/>
    <w:rsid w:val="00060C7D"/>
    <w:rsid w:val="00060EA0"/>
    <w:rsid w:val="00060ED1"/>
    <w:rsid w:val="00060EE7"/>
    <w:rsid w:val="00061087"/>
    <w:rsid w:val="00061116"/>
    <w:rsid w:val="0006141C"/>
    <w:rsid w:val="000616E9"/>
    <w:rsid w:val="00061A04"/>
    <w:rsid w:val="00061CCD"/>
    <w:rsid w:val="000621DC"/>
    <w:rsid w:val="00062363"/>
    <w:rsid w:val="00062B60"/>
    <w:rsid w:val="00062FF9"/>
    <w:rsid w:val="000637AA"/>
    <w:rsid w:val="00063923"/>
    <w:rsid w:val="00063DA9"/>
    <w:rsid w:val="00063DBF"/>
    <w:rsid w:val="0006424F"/>
    <w:rsid w:val="00064618"/>
    <w:rsid w:val="000650C7"/>
    <w:rsid w:val="00065132"/>
    <w:rsid w:val="000651A5"/>
    <w:rsid w:val="000651D2"/>
    <w:rsid w:val="00065448"/>
    <w:rsid w:val="000654BC"/>
    <w:rsid w:val="00065A4B"/>
    <w:rsid w:val="00065DC7"/>
    <w:rsid w:val="00065DD2"/>
    <w:rsid w:val="00065EC5"/>
    <w:rsid w:val="00065FA2"/>
    <w:rsid w:val="0006603A"/>
    <w:rsid w:val="0006622F"/>
    <w:rsid w:val="000665D8"/>
    <w:rsid w:val="0006666C"/>
    <w:rsid w:val="000666C5"/>
    <w:rsid w:val="000667F2"/>
    <w:rsid w:val="00066D3A"/>
    <w:rsid w:val="00066F1F"/>
    <w:rsid w:val="00067210"/>
    <w:rsid w:val="0006742C"/>
    <w:rsid w:val="0006762A"/>
    <w:rsid w:val="000677FA"/>
    <w:rsid w:val="0006797A"/>
    <w:rsid w:val="00067FE9"/>
    <w:rsid w:val="000702A4"/>
    <w:rsid w:val="000704CF"/>
    <w:rsid w:val="0007091B"/>
    <w:rsid w:val="00070C64"/>
    <w:rsid w:val="00070F49"/>
    <w:rsid w:val="00070F5B"/>
    <w:rsid w:val="00070FD4"/>
    <w:rsid w:val="00071035"/>
    <w:rsid w:val="00071059"/>
    <w:rsid w:val="000715A8"/>
    <w:rsid w:val="00071A00"/>
    <w:rsid w:val="00071A6B"/>
    <w:rsid w:val="00071BCD"/>
    <w:rsid w:val="00071F4F"/>
    <w:rsid w:val="00072803"/>
    <w:rsid w:val="00072BCF"/>
    <w:rsid w:val="00073106"/>
    <w:rsid w:val="00073D59"/>
    <w:rsid w:val="000741C9"/>
    <w:rsid w:val="00074722"/>
    <w:rsid w:val="000748F1"/>
    <w:rsid w:val="00074DF3"/>
    <w:rsid w:val="00074ED6"/>
    <w:rsid w:val="00074F96"/>
    <w:rsid w:val="0007500D"/>
    <w:rsid w:val="000750B5"/>
    <w:rsid w:val="00075426"/>
    <w:rsid w:val="00075F84"/>
    <w:rsid w:val="00076050"/>
    <w:rsid w:val="0007637E"/>
    <w:rsid w:val="00076683"/>
    <w:rsid w:val="0007682A"/>
    <w:rsid w:val="00076A95"/>
    <w:rsid w:val="00077022"/>
    <w:rsid w:val="00077130"/>
    <w:rsid w:val="00077279"/>
    <w:rsid w:val="000772D1"/>
    <w:rsid w:val="000774FB"/>
    <w:rsid w:val="000776BB"/>
    <w:rsid w:val="00077B3C"/>
    <w:rsid w:val="00077C8F"/>
    <w:rsid w:val="0008043F"/>
    <w:rsid w:val="00080A09"/>
    <w:rsid w:val="00080BB7"/>
    <w:rsid w:val="00080C63"/>
    <w:rsid w:val="00080E34"/>
    <w:rsid w:val="00080F4C"/>
    <w:rsid w:val="000810E8"/>
    <w:rsid w:val="00081418"/>
    <w:rsid w:val="000814E1"/>
    <w:rsid w:val="000815AC"/>
    <w:rsid w:val="00081A99"/>
    <w:rsid w:val="00081B30"/>
    <w:rsid w:val="000824CE"/>
    <w:rsid w:val="00082559"/>
    <w:rsid w:val="000825A8"/>
    <w:rsid w:val="000825C9"/>
    <w:rsid w:val="00082639"/>
    <w:rsid w:val="000826DF"/>
    <w:rsid w:val="00082880"/>
    <w:rsid w:val="0008297A"/>
    <w:rsid w:val="00082BCF"/>
    <w:rsid w:val="00082CC1"/>
    <w:rsid w:val="00082FAC"/>
    <w:rsid w:val="00082FDA"/>
    <w:rsid w:val="00083421"/>
    <w:rsid w:val="00083BC8"/>
    <w:rsid w:val="0008443F"/>
    <w:rsid w:val="00084EBC"/>
    <w:rsid w:val="000850A6"/>
    <w:rsid w:val="00085509"/>
    <w:rsid w:val="00085648"/>
    <w:rsid w:val="000856A1"/>
    <w:rsid w:val="000857AB"/>
    <w:rsid w:val="00085D71"/>
    <w:rsid w:val="00085FE2"/>
    <w:rsid w:val="00086288"/>
    <w:rsid w:val="00086450"/>
    <w:rsid w:val="00086636"/>
    <w:rsid w:val="00086640"/>
    <w:rsid w:val="0008673E"/>
    <w:rsid w:val="0008686F"/>
    <w:rsid w:val="000868ED"/>
    <w:rsid w:val="00086937"/>
    <w:rsid w:val="00086981"/>
    <w:rsid w:val="000869B3"/>
    <w:rsid w:val="00086A01"/>
    <w:rsid w:val="00086CF3"/>
    <w:rsid w:val="00086DDC"/>
    <w:rsid w:val="00086E69"/>
    <w:rsid w:val="00087066"/>
    <w:rsid w:val="000879A1"/>
    <w:rsid w:val="00087F3A"/>
    <w:rsid w:val="0009016D"/>
    <w:rsid w:val="0009018F"/>
    <w:rsid w:val="00090390"/>
    <w:rsid w:val="00090392"/>
    <w:rsid w:val="00090467"/>
    <w:rsid w:val="000904F2"/>
    <w:rsid w:val="00090725"/>
    <w:rsid w:val="000909FF"/>
    <w:rsid w:val="00090C7F"/>
    <w:rsid w:val="00090D9B"/>
    <w:rsid w:val="00090EB8"/>
    <w:rsid w:val="00091214"/>
    <w:rsid w:val="000915A8"/>
    <w:rsid w:val="00091E71"/>
    <w:rsid w:val="000922EF"/>
    <w:rsid w:val="0009233D"/>
    <w:rsid w:val="00092536"/>
    <w:rsid w:val="00092729"/>
    <w:rsid w:val="0009284B"/>
    <w:rsid w:val="0009288E"/>
    <w:rsid w:val="00092E55"/>
    <w:rsid w:val="00092E8D"/>
    <w:rsid w:val="00093127"/>
    <w:rsid w:val="0009312C"/>
    <w:rsid w:val="0009351D"/>
    <w:rsid w:val="00093A22"/>
    <w:rsid w:val="00093A8D"/>
    <w:rsid w:val="00093C93"/>
    <w:rsid w:val="00093E31"/>
    <w:rsid w:val="000942D8"/>
    <w:rsid w:val="000943F7"/>
    <w:rsid w:val="0009455F"/>
    <w:rsid w:val="0009468A"/>
    <w:rsid w:val="00094857"/>
    <w:rsid w:val="000948FA"/>
    <w:rsid w:val="00094B33"/>
    <w:rsid w:val="00094DA6"/>
    <w:rsid w:val="00094F14"/>
    <w:rsid w:val="00094F57"/>
    <w:rsid w:val="00095165"/>
    <w:rsid w:val="00095406"/>
    <w:rsid w:val="0009547D"/>
    <w:rsid w:val="0009588E"/>
    <w:rsid w:val="00095933"/>
    <w:rsid w:val="00095DCB"/>
    <w:rsid w:val="00095DD6"/>
    <w:rsid w:val="000963D2"/>
    <w:rsid w:val="00096932"/>
    <w:rsid w:val="000969C6"/>
    <w:rsid w:val="00096B58"/>
    <w:rsid w:val="00096D51"/>
    <w:rsid w:val="000973F8"/>
    <w:rsid w:val="000976EA"/>
    <w:rsid w:val="000977B0"/>
    <w:rsid w:val="000A026C"/>
    <w:rsid w:val="000A050A"/>
    <w:rsid w:val="000A056D"/>
    <w:rsid w:val="000A057D"/>
    <w:rsid w:val="000A08E9"/>
    <w:rsid w:val="000A0C21"/>
    <w:rsid w:val="000A0C4B"/>
    <w:rsid w:val="000A0D67"/>
    <w:rsid w:val="000A0D84"/>
    <w:rsid w:val="000A0E08"/>
    <w:rsid w:val="000A1137"/>
    <w:rsid w:val="000A13E4"/>
    <w:rsid w:val="000A1906"/>
    <w:rsid w:val="000A1BEB"/>
    <w:rsid w:val="000A1CA4"/>
    <w:rsid w:val="000A1EAE"/>
    <w:rsid w:val="000A201C"/>
    <w:rsid w:val="000A2608"/>
    <w:rsid w:val="000A27BB"/>
    <w:rsid w:val="000A2885"/>
    <w:rsid w:val="000A2B74"/>
    <w:rsid w:val="000A2EB5"/>
    <w:rsid w:val="000A3533"/>
    <w:rsid w:val="000A3687"/>
    <w:rsid w:val="000A3B56"/>
    <w:rsid w:val="000A3B65"/>
    <w:rsid w:val="000A3D93"/>
    <w:rsid w:val="000A4007"/>
    <w:rsid w:val="000A444C"/>
    <w:rsid w:val="000A4483"/>
    <w:rsid w:val="000A4613"/>
    <w:rsid w:val="000A4710"/>
    <w:rsid w:val="000A526F"/>
    <w:rsid w:val="000A5499"/>
    <w:rsid w:val="000A5B18"/>
    <w:rsid w:val="000A5D67"/>
    <w:rsid w:val="000A5E6A"/>
    <w:rsid w:val="000A616D"/>
    <w:rsid w:val="000A62DE"/>
    <w:rsid w:val="000A63CA"/>
    <w:rsid w:val="000A64C8"/>
    <w:rsid w:val="000A65BA"/>
    <w:rsid w:val="000A665D"/>
    <w:rsid w:val="000A6DDC"/>
    <w:rsid w:val="000A6DF2"/>
    <w:rsid w:val="000A71E0"/>
    <w:rsid w:val="000A72AE"/>
    <w:rsid w:val="000A77F9"/>
    <w:rsid w:val="000A7972"/>
    <w:rsid w:val="000A799C"/>
    <w:rsid w:val="000A7FB3"/>
    <w:rsid w:val="000A7FB5"/>
    <w:rsid w:val="000B0006"/>
    <w:rsid w:val="000B067C"/>
    <w:rsid w:val="000B09C5"/>
    <w:rsid w:val="000B0A44"/>
    <w:rsid w:val="000B0B2A"/>
    <w:rsid w:val="000B0CCF"/>
    <w:rsid w:val="000B0E34"/>
    <w:rsid w:val="000B0E36"/>
    <w:rsid w:val="000B1004"/>
    <w:rsid w:val="000B10D3"/>
    <w:rsid w:val="000B138E"/>
    <w:rsid w:val="000B1773"/>
    <w:rsid w:val="000B19AD"/>
    <w:rsid w:val="000B19C5"/>
    <w:rsid w:val="000B271E"/>
    <w:rsid w:val="000B2793"/>
    <w:rsid w:val="000B289C"/>
    <w:rsid w:val="000B2936"/>
    <w:rsid w:val="000B2BC5"/>
    <w:rsid w:val="000B2D49"/>
    <w:rsid w:val="000B2EED"/>
    <w:rsid w:val="000B357B"/>
    <w:rsid w:val="000B364D"/>
    <w:rsid w:val="000B37E1"/>
    <w:rsid w:val="000B3851"/>
    <w:rsid w:val="000B3A62"/>
    <w:rsid w:val="000B3EE2"/>
    <w:rsid w:val="000B3F5F"/>
    <w:rsid w:val="000B477C"/>
    <w:rsid w:val="000B4D44"/>
    <w:rsid w:val="000B526E"/>
    <w:rsid w:val="000B5387"/>
    <w:rsid w:val="000B53D3"/>
    <w:rsid w:val="000B5758"/>
    <w:rsid w:val="000B5D13"/>
    <w:rsid w:val="000B5DD6"/>
    <w:rsid w:val="000B6275"/>
    <w:rsid w:val="000B664C"/>
    <w:rsid w:val="000B6800"/>
    <w:rsid w:val="000B68A8"/>
    <w:rsid w:val="000B6A42"/>
    <w:rsid w:val="000B6AFC"/>
    <w:rsid w:val="000B6D17"/>
    <w:rsid w:val="000B6E13"/>
    <w:rsid w:val="000B7279"/>
    <w:rsid w:val="000B7484"/>
    <w:rsid w:val="000B7568"/>
    <w:rsid w:val="000B7724"/>
    <w:rsid w:val="000B78DB"/>
    <w:rsid w:val="000B7944"/>
    <w:rsid w:val="000B7AD0"/>
    <w:rsid w:val="000B7C3E"/>
    <w:rsid w:val="000C0015"/>
    <w:rsid w:val="000C001E"/>
    <w:rsid w:val="000C0118"/>
    <w:rsid w:val="000C02B3"/>
    <w:rsid w:val="000C0314"/>
    <w:rsid w:val="000C057A"/>
    <w:rsid w:val="000C08AC"/>
    <w:rsid w:val="000C0900"/>
    <w:rsid w:val="000C09E3"/>
    <w:rsid w:val="000C09FC"/>
    <w:rsid w:val="000C0E57"/>
    <w:rsid w:val="000C0ED4"/>
    <w:rsid w:val="000C1025"/>
    <w:rsid w:val="000C124E"/>
    <w:rsid w:val="000C12B7"/>
    <w:rsid w:val="000C13AD"/>
    <w:rsid w:val="000C1750"/>
    <w:rsid w:val="000C17F4"/>
    <w:rsid w:val="000C18B6"/>
    <w:rsid w:val="000C1B55"/>
    <w:rsid w:val="000C1BCE"/>
    <w:rsid w:val="000C1CFD"/>
    <w:rsid w:val="000C2218"/>
    <w:rsid w:val="000C222A"/>
    <w:rsid w:val="000C2311"/>
    <w:rsid w:val="000C26C2"/>
    <w:rsid w:val="000C27B8"/>
    <w:rsid w:val="000C3144"/>
    <w:rsid w:val="000C32C6"/>
    <w:rsid w:val="000C35B5"/>
    <w:rsid w:val="000C3994"/>
    <w:rsid w:val="000C3ABE"/>
    <w:rsid w:val="000C3AF3"/>
    <w:rsid w:val="000C3C46"/>
    <w:rsid w:val="000C3DC3"/>
    <w:rsid w:val="000C40E2"/>
    <w:rsid w:val="000C41CB"/>
    <w:rsid w:val="000C41E2"/>
    <w:rsid w:val="000C4360"/>
    <w:rsid w:val="000C454C"/>
    <w:rsid w:val="000C4747"/>
    <w:rsid w:val="000C49F0"/>
    <w:rsid w:val="000C4C49"/>
    <w:rsid w:val="000C4F29"/>
    <w:rsid w:val="000C517E"/>
    <w:rsid w:val="000C5182"/>
    <w:rsid w:val="000C5489"/>
    <w:rsid w:val="000C5597"/>
    <w:rsid w:val="000C562E"/>
    <w:rsid w:val="000C569E"/>
    <w:rsid w:val="000C57DF"/>
    <w:rsid w:val="000C5A4B"/>
    <w:rsid w:val="000C5AF7"/>
    <w:rsid w:val="000C5BDB"/>
    <w:rsid w:val="000C5CB9"/>
    <w:rsid w:val="000C5D10"/>
    <w:rsid w:val="000C5FE6"/>
    <w:rsid w:val="000C6107"/>
    <w:rsid w:val="000C6408"/>
    <w:rsid w:val="000C641E"/>
    <w:rsid w:val="000C6A62"/>
    <w:rsid w:val="000C6E4C"/>
    <w:rsid w:val="000C6F97"/>
    <w:rsid w:val="000C7342"/>
    <w:rsid w:val="000C73FE"/>
    <w:rsid w:val="000C758D"/>
    <w:rsid w:val="000C7DE5"/>
    <w:rsid w:val="000D045E"/>
    <w:rsid w:val="000D09CF"/>
    <w:rsid w:val="000D0B02"/>
    <w:rsid w:val="000D131C"/>
    <w:rsid w:val="000D1398"/>
    <w:rsid w:val="000D1560"/>
    <w:rsid w:val="000D165C"/>
    <w:rsid w:val="000D17AC"/>
    <w:rsid w:val="000D1875"/>
    <w:rsid w:val="000D1E43"/>
    <w:rsid w:val="000D1E60"/>
    <w:rsid w:val="000D2236"/>
    <w:rsid w:val="000D2851"/>
    <w:rsid w:val="000D29F6"/>
    <w:rsid w:val="000D3016"/>
    <w:rsid w:val="000D31C2"/>
    <w:rsid w:val="000D3240"/>
    <w:rsid w:val="000D3566"/>
    <w:rsid w:val="000D369A"/>
    <w:rsid w:val="000D3859"/>
    <w:rsid w:val="000D3B1D"/>
    <w:rsid w:val="000D4071"/>
    <w:rsid w:val="000D40CB"/>
    <w:rsid w:val="000D4223"/>
    <w:rsid w:val="000D4492"/>
    <w:rsid w:val="000D46EE"/>
    <w:rsid w:val="000D4765"/>
    <w:rsid w:val="000D5265"/>
    <w:rsid w:val="000D527D"/>
    <w:rsid w:val="000D6140"/>
    <w:rsid w:val="000D6457"/>
    <w:rsid w:val="000D645A"/>
    <w:rsid w:val="000D6513"/>
    <w:rsid w:val="000D67CD"/>
    <w:rsid w:val="000D6A87"/>
    <w:rsid w:val="000D6B2D"/>
    <w:rsid w:val="000D6C43"/>
    <w:rsid w:val="000D7008"/>
    <w:rsid w:val="000D711D"/>
    <w:rsid w:val="000D718D"/>
    <w:rsid w:val="000D746F"/>
    <w:rsid w:val="000D7979"/>
    <w:rsid w:val="000D7D67"/>
    <w:rsid w:val="000D7EEF"/>
    <w:rsid w:val="000E026E"/>
    <w:rsid w:val="000E06B6"/>
    <w:rsid w:val="000E07BD"/>
    <w:rsid w:val="000E091F"/>
    <w:rsid w:val="000E097D"/>
    <w:rsid w:val="000E0B01"/>
    <w:rsid w:val="000E0D21"/>
    <w:rsid w:val="000E0FA6"/>
    <w:rsid w:val="000E1309"/>
    <w:rsid w:val="000E143A"/>
    <w:rsid w:val="000E193E"/>
    <w:rsid w:val="000E1E41"/>
    <w:rsid w:val="000E1F4A"/>
    <w:rsid w:val="000E2184"/>
    <w:rsid w:val="000E23B1"/>
    <w:rsid w:val="000E2437"/>
    <w:rsid w:val="000E2842"/>
    <w:rsid w:val="000E2888"/>
    <w:rsid w:val="000E2FB8"/>
    <w:rsid w:val="000E326C"/>
    <w:rsid w:val="000E32BF"/>
    <w:rsid w:val="000E340D"/>
    <w:rsid w:val="000E36BB"/>
    <w:rsid w:val="000E38D6"/>
    <w:rsid w:val="000E395B"/>
    <w:rsid w:val="000E39BD"/>
    <w:rsid w:val="000E42A2"/>
    <w:rsid w:val="000E4581"/>
    <w:rsid w:val="000E46E9"/>
    <w:rsid w:val="000E4B32"/>
    <w:rsid w:val="000E4EB1"/>
    <w:rsid w:val="000E509F"/>
    <w:rsid w:val="000E50A7"/>
    <w:rsid w:val="000E5254"/>
    <w:rsid w:val="000E5304"/>
    <w:rsid w:val="000E5D4F"/>
    <w:rsid w:val="000E636F"/>
    <w:rsid w:val="000E681C"/>
    <w:rsid w:val="000E68A1"/>
    <w:rsid w:val="000E6CF9"/>
    <w:rsid w:val="000E6D4D"/>
    <w:rsid w:val="000E6D64"/>
    <w:rsid w:val="000E6E3F"/>
    <w:rsid w:val="000E7254"/>
    <w:rsid w:val="000E7299"/>
    <w:rsid w:val="000E738F"/>
    <w:rsid w:val="000E739A"/>
    <w:rsid w:val="000E76D8"/>
    <w:rsid w:val="000E7743"/>
    <w:rsid w:val="000E7B16"/>
    <w:rsid w:val="000E7E25"/>
    <w:rsid w:val="000E7E6D"/>
    <w:rsid w:val="000E7FC4"/>
    <w:rsid w:val="000F0218"/>
    <w:rsid w:val="000F06F8"/>
    <w:rsid w:val="000F07D4"/>
    <w:rsid w:val="000F0938"/>
    <w:rsid w:val="000F0B26"/>
    <w:rsid w:val="000F0DAE"/>
    <w:rsid w:val="000F0F94"/>
    <w:rsid w:val="000F10C9"/>
    <w:rsid w:val="000F1488"/>
    <w:rsid w:val="000F16F6"/>
    <w:rsid w:val="000F1AE8"/>
    <w:rsid w:val="000F1E6E"/>
    <w:rsid w:val="000F1F19"/>
    <w:rsid w:val="000F2237"/>
    <w:rsid w:val="000F2265"/>
    <w:rsid w:val="000F2298"/>
    <w:rsid w:val="000F2477"/>
    <w:rsid w:val="000F25AD"/>
    <w:rsid w:val="000F27C9"/>
    <w:rsid w:val="000F2882"/>
    <w:rsid w:val="000F3203"/>
    <w:rsid w:val="000F34DF"/>
    <w:rsid w:val="000F353A"/>
    <w:rsid w:val="000F35FF"/>
    <w:rsid w:val="000F3620"/>
    <w:rsid w:val="000F38E7"/>
    <w:rsid w:val="000F3912"/>
    <w:rsid w:val="000F3B59"/>
    <w:rsid w:val="000F3D9C"/>
    <w:rsid w:val="000F4333"/>
    <w:rsid w:val="000F451D"/>
    <w:rsid w:val="000F45F2"/>
    <w:rsid w:val="000F47D4"/>
    <w:rsid w:val="000F4844"/>
    <w:rsid w:val="000F49C1"/>
    <w:rsid w:val="000F4D21"/>
    <w:rsid w:val="000F4EA1"/>
    <w:rsid w:val="000F548D"/>
    <w:rsid w:val="000F560A"/>
    <w:rsid w:val="000F5620"/>
    <w:rsid w:val="000F57F8"/>
    <w:rsid w:val="000F5E1C"/>
    <w:rsid w:val="000F5E5C"/>
    <w:rsid w:val="000F60C2"/>
    <w:rsid w:val="000F6289"/>
    <w:rsid w:val="000F63D8"/>
    <w:rsid w:val="000F667B"/>
    <w:rsid w:val="000F66E3"/>
    <w:rsid w:val="000F6AD0"/>
    <w:rsid w:val="000F6AE8"/>
    <w:rsid w:val="000F6E79"/>
    <w:rsid w:val="000F79B1"/>
    <w:rsid w:val="000F7ADA"/>
    <w:rsid w:val="000F7C47"/>
    <w:rsid w:val="000F7C95"/>
    <w:rsid w:val="000F7CD9"/>
    <w:rsid w:val="001001F2"/>
    <w:rsid w:val="001006F3"/>
    <w:rsid w:val="00100C33"/>
    <w:rsid w:val="00100E1C"/>
    <w:rsid w:val="001012CF"/>
    <w:rsid w:val="001019C6"/>
    <w:rsid w:val="00101A7F"/>
    <w:rsid w:val="00101A8B"/>
    <w:rsid w:val="00101B89"/>
    <w:rsid w:val="00101FCC"/>
    <w:rsid w:val="001020A1"/>
    <w:rsid w:val="0010281B"/>
    <w:rsid w:val="00102846"/>
    <w:rsid w:val="00102E79"/>
    <w:rsid w:val="001034E6"/>
    <w:rsid w:val="00103511"/>
    <w:rsid w:val="00103668"/>
    <w:rsid w:val="001037E3"/>
    <w:rsid w:val="0010391A"/>
    <w:rsid w:val="00103A9E"/>
    <w:rsid w:val="00103B71"/>
    <w:rsid w:val="00103BD3"/>
    <w:rsid w:val="00103D61"/>
    <w:rsid w:val="001045F7"/>
    <w:rsid w:val="0010478A"/>
    <w:rsid w:val="00104B1F"/>
    <w:rsid w:val="00104C21"/>
    <w:rsid w:val="00104C4F"/>
    <w:rsid w:val="00104DFD"/>
    <w:rsid w:val="00104E23"/>
    <w:rsid w:val="001050C2"/>
    <w:rsid w:val="00105220"/>
    <w:rsid w:val="00105382"/>
    <w:rsid w:val="0010538C"/>
    <w:rsid w:val="001055CD"/>
    <w:rsid w:val="0010563D"/>
    <w:rsid w:val="0010582C"/>
    <w:rsid w:val="00105853"/>
    <w:rsid w:val="00105AFC"/>
    <w:rsid w:val="00105C91"/>
    <w:rsid w:val="00105CEB"/>
    <w:rsid w:val="001060A8"/>
    <w:rsid w:val="00106365"/>
    <w:rsid w:val="001063A4"/>
    <w:rsid w:val="001063CE"/>
    <w:rsid w:val="001069D0"/>
    <w:rsid w:val="00106AE6"/>
    <w:rsid w:val="00106DDE"/>
    <w:rsid w:val="00106EDC"/>
    <w:rsid w:val="00106EE2"/>
    <w:rsid w:val="00106F14"/>
    <w:rsid w:val="00107285"/>
    <w:rsid w:val="00107582"/>
    <w:rsid w:val="00107755"/>
    <w:rsid w:val="00107A4D"/>
    <w:rsid w:val="00107A8B"/>
    <w:rsid w:val="001106E0"/>
    <w:rsid w:val="00110719"/>
    <w:rsid w:val="0011081A"/>
    <w:rsid w:val="001109B1"/>
    <w:rsid w:val="00110BF0"/>
    <w:rsid w:val="00111062"/>
    <w:rsid w:val="0011130C"/>
    <w:rsid w:val="00111947"/>
    <w:rsid w:val="00111DB4"/>
    <w:rsid w:val="00112060"/>
    <w:rsid w:val="00112126"/>
    <w:rsid w:val="001122DB"/>
    <w:rsid w:val="00112499"/>
    <w:rsid w:val="001125A9"/>
    <w:rsid w:val="00112B33"/>
    <w:rsid w:val="00112D6A"/>
    <w:rsid w:val="001130B3"/>
    <w:rsid w:val="001134B9"/>
    <w:rsid w:val="001138F5"/>
    <w:rsid w:val="001139B3"/>
    <w:rsid w:val="00113DBE"/>
    <w:rsid w:val="00114460"/>
    <w:rsid w:val="001144F9"/>
    <w:rsid w:val="00114838"/>
    <w:rsid w:val="00114935"/>
    <w:rsid w:val="00114986"/>
    <w:rsid w:val="00114C4F"/>
    <w:rsid w:val="00114C82"/>
    <w:rsid w:val="00114E7C"/>
    <w:rsid w:val="001150AE"/>
    <w:rsid w:val="0011525B"/>
    <w:rsid w:val="001157ED"/>
    <w:rsid w:val="0011632C"/>
    <w:rsid w:val="00116379"/>
    <w:rsid w:val="0011664F"/>
    <w:rsid w:val="00116BED"/>
    <w:rsid w:val="00116F54"/>
    <w:rsid w:val="0011701D"/>
    <w:rsid w:val="001170BA"/>
    <w:rsid w:val="001177A4"/>
    <w:rsid w:val="0011784E"/>
    <w:rsid w:val="001178B7"/>
    <w:rsid w:val="00117AF4"/>
    <w:rsid w:val="00117E57"/>
    <w:rsid w:val="00120073"/>
    <w:rsid w:val="0012007F"/>
    <w:rsid w:val="0012012E"/>
    <w:rsid w:val="00120218"/>
    <w:rsid w:val="0012028C"/>
    <w:rsid w:val="00120415"/>
    <w:rsid w:val="001206CD"/>
    <w:rsid w:val="0012087C"/>
    <w:rsid w:val="0012117D"/>
    <w:rsid w:val="001213B1"/>
    <w:rsid w:val="001215F6"/>
    <w:rsid w:val="00121623"/>
    <w:rsid w:val="0012167D"/>
    <w:rsid w:val="00121C5B"/>
    <w:rsid w:val="00121C5D"/>
    <w:rsid w:val="00121DA5"/>
    <w:rsid w:val="00122359"/>
    <w:rsid w:val="0012248E"/>
    <w:rsid w:val="00122536"/>
    <w:rsid w:val="001225E3"/>
    <w:rsid w:val="001225E7"/>
    <w:rsid w:val="001227C7"/>
    <w:rsid w:val="00122C43"/>
    <w:rsid w:val="001233D8"/>
    <w:rsid w:val="0012343B"/>
    <w:rsid w:val="001236D8"/>
    <w:rsid w:val="0012376F"/>
    <w:rsid w:val="00123797"/>
    <w:rsid w:val="001239B2"/>
    <w:rsid w:val="00123C70"/>
    <w:rsid w:val="00124356"/>
    <w:rsid w:val="00124436"/>
    <w:rsid w:val="001246A7"/>
    <w:rsid w:val="00124AC1"/>
    <w:rsid w:val="00124C83"/>
    <w:rsid w:val="001250B2"/>
    <w:rsid w:val="00125132"/>
    <w:rsid w:val="00125137"/>
    <w:rsid w:val="0012522C"/>
    <w:rsid w:val="00125252"/>
    <w:rsid w:val="00125360"/>
    <w:rsid w:val="00125931"/>
    <w:rsid w:val="00125EBB"/>
    <w:rsid w:val="00125EEE"/>
    <w:rsid w:val="00125FA2"/>
    <w:rsid w:val="00126116"/>
    <w:rsid w:val="0012625C"/>
    <w:rsid w:val="0012648E"/>
    <w:rsid w:val="00126514"/>
    <w:rsid w:val="001268CE"/>
    <w:rsid w:val="001273FB"/>
    <w:rsid w:val="001274B5"/>
    <w:rsid w:val="00127882"/>
    <w:rsid w:val="00127BE9"/>
    <w:rsid w:val="0013001B"/>
    <w:rsid w:val="00130619"/>
    <w:rsid w:val="00130815"/>
    <w:rsid w:val="0013088A"/>
    <w:rsid w:val="00130890"/>
    <w:rsid w:val="00130B56"/>
    <w:rsid w:val="00130EAD"/>
    <w:rsid w:val="0013103D"/>
    <w:rsid w:val="0013158E"/>
    <w:rsid w:val="001317EC"/>
    <w:rsid w:val="0013288F"/>
    <w:rsid w:val="00132C58"/>
    <w:rsid w:val="00132FFD"/>
    <w:rsid w:val="00133264"/>
    <w:rsid w:val="00133275"/>
    <w:rsid w:val="001338B9"/>
    <w:rsid w:val="001338DD"/>
    <w:rsid w:val="001339A0"/>
    <w:rsid w:val="00133B40"/>
    <w:rsid w:val="00133C99"/>
    <w:rsid w:val="00133CEF"/>
    <w:rsid w:val="001341CF"/>
    <w:rsid w:val="00134511"/>
    <w:rsid w:val="00134887"/>
    <w:rsid w:val="00134A01"/>
    <w:rsid w:val="00134C1E"/>
    <w:rsid w:val="00134C82"/>
    <w:rsid w:val="00134CB3"/>
    <w:rsid w:val="00134D93"/>
    <w:rsid w:val="00134E85"/>
    <w:rsid w:val="001351D3"/>
    <w:rsid w:val="00135407"/>
    <w:rsid w:val="0013542A"/>
    <w:rsid w:val="00135614"/>
    <w:rsid w:val="001356D5"/>
    <w:rsid w:val="00135725"/>
    <w:rsid w:val="00135CF3"/>
    <w:rsid w:val="00135D1D"/>
    <w:rsid w:val="00136284"/>
    <w:rsid w:val="001362BF"/>
    <w:rsid w:val="001363EE"/>
    <w:rsid w:val="001364DA"/>
    <w:rsid w:val="00136665"/>
    <w:rsid w:val="001369E0"/>
    <w:rsid w:val="00136A22"/>
    <w:rsid w:val="00136D26"/>
    <w:rsid w:val="00136E82"/>
    <w:rsid w:val="0013717B"/>
    <w:rsid w:val="0013738F"/>
    <w:rsid w:val="00137475"/>
    <w:rsid w:val="00137842"/>
    <w:rsid w:val="00137942"/>
    <w:rsid w:val="00137AA9"/>
    <w:rsid w:val="00137B92"/>
    <w:rsid w:val="00137D06"/>
    <w:rsid w:val="00137D42"/>
    <w:rsid w:val="0014027F"/>
    <w:rsid w:val="001404E7"/>
    <w:rsid w:val="00140703"/>
    <w:rsid w:val="001408C0"/>
    <w:rsid w:val="00140975"/>
    <w:rsid w:val="00140ABD"/>
    <w:rsid w:val="001411D2"/>
    <w:rsid w:val="00141446"/>
    <w:rsid w:val="001414B2"/>
    <w:rsid w:val="00141821"/>
    <w:rsid w:val="00141886"/>
    <w:rsid w:val="001418A8"/>
    <w:rsid w:val="00141956"/>
    <w:rsid w:val="00141A4B"/>
    <w:rsid w:val="00142164"/>
    <w:rsid w:val="0014230C"/>
    <w:rsid w:val="0014235D"/>
    <w:rsid w:val="001424C9"/>
    <w:rsid w:val="00142B71"/>
    <w:rsid w:val="00142B9F"/>
    <w:rsid w:val="00142E09"/>
    <w:rsid w:val="00142E82"/>
    <w:rsid w:val="00142FAC"/>
    <w:rsid w:val="00142FC2"/>
    <w:rsid w:val="00143297"/>
    <w:rsid w:val="0014345E"/>
    <w:rsid w:val="0014388D"/>
    <w:rsid w:val="00143BC7"/>
    <w:rsid w:val="001440EE"/>
    <w:rsid w:val="001441E0"/>
    <w:rsid w:val="0014421B"/>
    <w:rsid w:val="001442CD"/>
    <w:rsid w:val="001443DB"/>
    <w:rsid w:val="0014442E"/>
    <w:rsid w:val="0014490B"/>
    <w:rsid w:val="00144A95"/>
    <w:rsid w:val="00144D0E"/>
    <w:rsid w:val="00144E89"/>
    <w:rsid w:val="00144F8A"/>
    <w:rsid w:val="00145334"/>
    <w:rsid w:val="001453C7"/>
    <w:rsid w:val="00145B92"/>
    <w:rsid w:val="00145CC1"/>
    <w:rsid w:val="0014619A"/>
    <w:rsid w:val="001462C1"/>
    <w:rsid w:val="001463FE"/>
    <w:rsid w:val="00146BD5"/>
    <w:rsid w:val="00146F8C"/>
    <w:rsid w:val="00147081"/>
    <w:rsid w:val="00147089"/>
    <w:rsid w:val="001476EF"/>
    <w:rsid w:val="001477A8"/>
    <w:rsid w:val="00147CC6"/>
    <w:rsid w:val="00147CE5"/>
    <w:rsid w:val="00147DB1"/>
    <w:rsid w:val="00150121"/>
    <w:rsid w:val="0015013E"/>
    <w:rsid w:val="0015025A"/>
    <w:rsid w:val="001503DC"/>
    <w:rsid w:val="00150533"/>
    <w:rsid w:val="001506A5"/>
    <w:rsid w:val="001508D2"/>
    <w:rsid w:val="001508F8"/>
    <w:rsid w:val="00150F60"/>
    <w:rsid w:val="001510A9"/>
    <w:rsid w:val="001510B4"/>
    <w:rsid w:val="001511E4"/>
    <w:rsid w:val="001515C2"/>
    <w:rsid w:val="00151ACA"/>
    <w:rsid w:val="00151CDA"/>
    <w:rsid w:val="00151FF3"/>
    <w:rsid w:val="00152104"/>
    <w:rsid w:val="00152869"/>
    <w:rsid w:val="001528E1"/>
    <w:rsid w:val="00152930"/>
    <w:rsid w:val="00152AFD"/>
    <w:rsid w:val="00152B9F"/>
    <w:rsid w:val="00152C3A"/>
    <w:rsid w:val="00153079"/>
    <w:rsid w:val="00153130"/>
    <w:rsid w:val="001536A4"/>
    <w:rsid w:val="00153916"/>
    <w:rsid w:val="00153D08"/>
    <w:rsid w:val="00153D72"/>
    <w:rsid w:val="00153FD1"/>
    <w:rsid w:val="001541EB"/>
    <w:rsid w:val="0015426D"/>
    <w:rsid w:val="00154311"/>
    <w:rsid w:val="00154649"/>
    <w:rsid w:val="00154B3B"/>
    <w:rsid w:val="00154BB3"/>
    <w:rsid w:val="00154E55"/>
    <w:rsid w:val="001552F5"/>
    <w:rsid w:val="00155366"/>
    <w:rsid w:val="001554DF"/>
    <w:rsid w:val="0015555C"/>
    <w:rsid w:val="00155590"/>
    <w:rsid w:val="001555E2"/>
    <w:rsid w:val="00155601"/>
    <w:rsid w:val="00155621"/>
    <w:rsid w:val="00155903"/>
    <w:rsid w:val="00155CAC"/>
    <w:rsid w:val="0015648A"/>
    <w:rsid w:val="00156516"/>
    <w:rsid w:val="00156A8E"/>
    <w:rsid w:val="00156B2D"/>
    <w:rsid w:val="00156B95"/>
    <w:rsid w:val="00156EEE"/>
    <w:rsid w:val="00157284"/>
    <w:rsid w:val="0015783E"/>
    <w:rsid w:val="0015799B"/>
    <w:rsid w:val="001579C2"/>
    <w:rsid w:val="00157B5C"/>
    <w:rsid w:val="00160221"/>
    <w:rsid w:val="0016029D"/>
    <w:rsid w:val="001605F8"/>
    <w:rsid w:val="00160645"/>
    <w:rsid w:val="00160663"/>
    <w:rsid w:val="00160750"/>
    <w:rsid w:val="0016080E"/>
    <w:rsid w:val="00160AAD"/>
    <w:rsid w:val="00160B94"/>
    <w:rsid w:val="00160BA2"/>
    <w:rsid w:val="00160BD1"/>
    <w:rsid w:val="00160FA3"/>
    <w:rsid w:val="00161144"/>
    <w:rsid w:val="001612AF"/>
    <w:rsid w:val="00161A2B"/>
    <w:rsid w:val="00162025"/>
    <w:rsid w:val="001622D8"/>
    <w:rsid w:val="00162469"/>
    <w:rsid w:val="001625A7"/>
    <w:rsid w:val="00162760"/>
    <w:rsid w:val="00162765"/>
    <w:rsid w:val="00162D9A"/>
    <w:rsid w:val="00162F17"/>
    <w:rsid w:val="001631EB"/>
    <w:rsid w:val="001632D5"/>
    <w:rsid w:val="0016391D"/>
    <w:rsid w:val="00163D2B"/>
    <w:rsid w:val="00163FE1"/>
    <w:rsid w:val="001644DD"/>
    <w:rsid w:val="001647ED"/>
    <w:rsid w:val="001648D8"/>
    <w:rsid w:val="0016499E"/>
    <w:rsid w:val="00164B5A"/>
    <w:rsid w:val="00164BF8"/>
    <w:rsid w:val="00164CA8"/>
    <w:rsid w:val="00165955"/>
    <w:rsid w:val="00165CFE"/>
    <w:rsid w:val="00165F24"/>
    <w:rsid w:val="00166092"/>
    <w:rsid w:val="00166175"/>
    <w:rsid w:val="00166191"/>
    <w:rsid w:val="001661B3"/>
    <w:rsid w:val="001664B0"/>
    <w:rsid w:val="0016667D"/>
    <w:rsid w:val="00166883"/>
    <w:rsid w:val="00166E9C"/>
    <w:rsid w:val="0016702C"/>
    <w:rsid w:val="0016745F"/>
    <w:rsid w:val="00167828"/>
    <w:rsid w:val="0016793C"/>
    <w:rsid w:val="00167964"/>
    <w:rsid w:val="00167E07"/>
    <w:rsid w:val="00167FD6"/>
    <w:rsid w:val="001704E1"/>
    <w:rsid w:val="00170567"/>
    <w:rsid w:val="001709FD"/>
    <w:rsid w:val="00170B91"/>
    <w:rsid w:val="00170C46"/>
    <w:rsid w:val="00170E90"/>
    <w:rsid w:val="00170FDE"/>
    <w:rsid w:val="001713B8"/>
    <w:rsid w:val="0017147D"/>
    <w:rsid w:val="0017149B"/>
    <w:rsid w:val="00171785"/>
    <w:rsid w:val="00171816"/>
    <w:rsid w:val="00171A77"/>
    <w:rsid w:val="00171AC0"/>
    <w:rsid w:val="001720AE"/>
    <w:rsid w:val="0017272C"/>
    <w:rsid w:val="00172818"/>
    <w:rsid w:val="00172F9B"/>
    <w:rsid w:val="00172FE3"/>
    <w:rsid w:val="001731CE"/>
    <w:rsid w:val="00173225"/>
    <w:rsid w:val="00173542"/>
    <w:rsid w:val="001739A5"/>
    <w:rsid w:val="001739D9"/>
    <w:rsid w:val="00173AB8"/>
    <w:rsid w:val="00173D67"/>
    <w:rsid w:val="0017402A"/>
    <w:rsid w:val="00174376"/>
    <w:rsid w:val="00174487"/>
    <w:rsid w:val="001744A4"/>
    <w:rsid w:val="0017450B"/>
    <w:rsid w:val="00174911"/>
    <w:rsid w:val="00174A02"/>
    <w:rsid w:val="00174E5C"/>
    <w:rsid w:val="00175419"/>
    <w:rsid w:val="00175693"/>
    <w:rsid w:val="001759E4"/>
    <w:rsid w:val="00175B2D"/>
    <w:rsid w:val="00175C89"/>
    <w:rsid w:val="00175D47"/>
    <w:rsid w:val="00175D5B"/>
    <w:rsid w:val="00175DB6"/>
    <w:rsid w:val="00175E18"/>
    <w:rsid w:val="00176275"/>
    <w:rsid w:val="00176576"/>
    <w:rsid w:val="00176945"/>
    <w:rsid w:val="00176A35"/>
    <w:rsid w:val="00176EAE"/>
    <w:rsid w:val="001772BA"/>
    <w:rsid w:val="00177841"/>
    <w:rsid w:val="0017784C"/>
    <w:rsid w:val="00177877"/>
    <w:rsid w:val="0017792E"/>
    <w:rsid w:val="00177932"/>
    <w:rsid w:val="00177B1D"/>
    <w:rsid w:val="00177B78"/>
    <w:rsid w:val="00177C9D"/>
    <w:rsid w:val="00177CBF"/>
    <w:rsid w:val="00180294"/>
    <w:rsid w:val="00180857"/>
    <w:rsid w:val="00180A36"/>
    <w:rsid w:val="00180B45"/>
    <w:rsid w:val="00180BC2"/>
    <w:rsid w:val="00180CFE"/>
    <w:rsid w:val="00180D07"/>
    <w:rsid w:val="00181096"/>
    <w:rsid w:val="00181379"/>
    <w:rsid w:val="00181555"/>
    <w:rsid w:val="0018161B"/>
    <w:rsid w:val="001816BB"/>
    <w:rsid w:val="00181A60"/>
    <w:rsid w:val="00181AC9"/>
    <w:rsid w:val="00181ACB"/>
    <w:rsid w:val="00181D14"/>
    <w:rsid w:val="001823A8"/>
    <w:rsid w:val="001823CA"/>
    <w:rsid w:val="001827E4"/>
    <w:rsid w:val="0018284A"/>
    <w:rsid w:val="001829A2"/>
    <w:rsid w:val="001829C9"/>
    <w:rsid w:val="00182B26"/>
    <w:rsid w:val="00182BB9"/>
    <w:rsid w:val="00182C51"/>
    <w:rsid w:val="00182D68"/>
    <w:rsid w:val="001831E5"/>
    <w:rsid w:val="001835AF"/>
    <w:rsid w:val="001835B5"/>
    <w:rsid w:val="001839FD"/>
    <w:rsid w:val="00183DE1"/>
    <w:rsid w:val="001841E7"/>
    <w:rsid w:val="0018428B"/>
    <w:rsid w:val="001843CC"/>
    <w:rsid w:val="00184536"/>
    <w:rsid w:val="00184583"/>
    <w:rsid w:val="00184927"/>
    <w:rsid w:val="001849FB"/>
    <w:rsid w:val="00184BED"/>
    <w:rsid w:val="00184BEF"/>
    <w:rsid w:val="00185041"/>
    <w:rsid w:val="00185224"/>
    <w:rsid w:val="001855A3"/>
    <w:rsid w:val="00185A04"/>
    <w:rsid w:val="00185A87"/>
    <w:rsid w:val="00185DA3"/>
    <w:rsid w:val="00185E79"/>
    <w:rsid w:val="001861A9"/>
    <w:rsid w:val="001862FF"/>
    <w:rsid w:val="00186680"/>
    <w:rsid w:val="00186A19"/>
    <w:rsid w:val="00186E37"/>
    <w:rsid w:val="00186FF3"/>
    <w:rsid w:val="00187062"/>
    <w:rsid w:val="001871E6"/>
    <w:rsid w:val="0018762A"/>
    <w:rsid w:val="001878DA"/>
    <w:rsid w:val="001879D7"/>
    <w:rsid w:val="00187A85"/>
    <w:rsid w:val="0019037F"/>
    <w:rsid w:val="00190434"/>
    <w:rsid w:val="00190DD8"/>
    <w:rsid w:val="00190E05"/>
    <w:rsid w:val="00190F65"/>
    <w:rsid w:val="00190F74"/>
    <w:rsid w:val="00191494"/>
    <w:rsid w:val="001914E2"/>
    <w:rsid w:val="0019154B"/>
    <w:rsid w:val="00191C79"/>
    <w:rsid w:val="00191F26"/>
    <w:rsid w:val="0019215A"/>
    <w:rsid w:val="001923DD"/>
    <w:rsid w:val="00192905"/>
    <w:rsid w:val="00192C47"/>
    <w:rsid w:val="00192DAD"/>
    <w:rsid w:val="00193455"/>
    <w:rsid w:val="00193945"/>
    <w:rsid w:val="00193C2E"/>
    <w:rsid w:val="00193C37"/>
    <w:rsid w:val="00193D04"/>
    <w:rsid w:val="00193F30"/>
    <w:rsid w:val="00193FBE"/>
    <w:rsid w:val="001945B4"/>
    <w:rsid w:val="0019466F"/>
    <w:rsid w:val="0019467B"/>
    <w:rsid w:val="00194873"/>
    <w:rsid w:val="00194D6B"/>
    <w:rsid w:val="00194D9C"/>
    <w:rsid w:val="00194EC5"/>
    <w:rsid w:val="001951ED"/>
    <w:rsid w:val="00195233"/>
    <w:rsid w:val="00196452"/>
    <w:rsid w:val="001964BC"/>
    <w:rsid w:val="001964FB"/>
    <w:rsid w:val="00196518"/>
    <w:rsid w:val="00196712"/>
    <w:rsid w:val="00196732"/>
    <w:rsid w:val="00196C7E"/>
    <w:rsid w:val="00196D46"/>
    <w:rsid w:val="00196EFC"/>
    <w:rsid w:val="00197002"/>
    <w:rsid w:val="00197356"/>
    <w:rsid w:val="00197373"/>
    <w:rsid w:val="0019789C"/>
    <w:rsid w:val="00197DB4"/>
    <w:rsid w:val="001A0375"/>
    <w:rsid w:val="001A0419"/>
    <w:rsid w:val="001A0485"/>
    <w:rsid w:val="001A09BB"/>
    <w:rsid w:val="001A0BBD"/>
    <w:rsid w:val="001A0FFC"/>
    <w:rsid w:val="001A10F0"/>
    <w:rsid w:val="001A1392"/>
    <w:rsid w:val="001A13F2"/>
    <w:rsid w:val="001A14E3"/>
    <w:rsid w:val="001A17F2"/>
    <w:rsid w:val="001A19AB"/>
    <w:rsid w:val="001A19F2"/>
    <w:rsid w:val="001A1C69"/>
    <w:rsid w:val="001A1D82"/>
    <w:rsid w:val="001A1F7A"/>
    <w:rsid w:val="001A2188"/>
    <w:rsid w:val="001A2365"/>
    <w:rsid w:val="001A2447"/>
    <w:rsid w:val="001A257E"/>
    <w:rsid w:val="001A298A"/>
    <w:rsid w:val="001A29BD"/>
    <w:rsid w:val="001A2A52"/>
    <w:rsid w:val="001A2ABB"/>
    <w:rsid w:val="001A3403"/>
    <w:rsid w:val="001A373B"/>
    <w:rsid w:val="001A3934"/>
    <w:rsid w:val="001A3941"/>
    <w:rsid w:val="001A3971"/>
    <w:rsid w:val="001A3A16"/>
    <w:rsid w:val="001A3AF8"/>
    <w:rsid w:val="001A3EF8"/>
    <w:rsid w:val="001A3FA2"/>
    <w:rsid w:val="001A3FEC"/>
    <w:rsid w:val="001A4134"/>
    <w:rsid w:val="001A42DF"/>
    <w:rsid w:val="001A4362"/>
    <w:rsid w:val="001A43B3"/>
    <w:rsid w:val="001A45BC"/>
    <w:rsid w:val="001A4BD9"/>
    <w:rsid w:val="001A4F44"/>
    <w:rsid w:val="001A50F8"/>
    <w:rsid w:val="001A5105"/>
    <w:rsid w:val="001A517D"/>
    <w:rsid w:val="001A539C"/>
    <w:rsid w:val="001A53A0"/>
    <w:rsid w:val="001A5579"/>
    <w:rsid w:val="001A55A3"/>
    <w:rsid w:val="001A5649"/>
    <w:rsid w:val="001A5862"/>
    <w:rsid w:val="001A5962"/>
    <w:rsid w:val="001A59EC"/>
    <w:rsid w:val="001A5AC8"/>
    <w:rsid w:val="001A5EBC"/>
    <w:rsid w:val="001A60AC"/>
    <w:rsid w:val="001A6394"/>
    <w:rsid w:val="001A6752"/>
    <w:rsid w:val="001A6B8D"/>
    <w:rsid w:val="001A6E7F"/>
    <w:rsid w:val="001A6F08"/>
    <w:rsid w:val="001A7019"/>
    <w:rsid w:val="001A735B"/>
    <w:rsid w:val="001A73B3"/>
    <w:rsid w:val="001A7611"/>
    <w:rsid w:val="001A77B3"/>
    <w:rsid w:val="001A7A5B"/>
    <w:rsid w:val="001A7E21"/>
    <w:rsid w:val="001A7E51"/>
    <w:rsid w:val="001A7F98"/>
    <w:rsid w:val="001A7FFA"/>
    <w:rsid w:val="001B0195"/>
    <w:rsid w:val="001B02C0"/>
    <w:rsid w:val="001B03C5"/>
    <w:rsid w:val="001B04C0"/>
    <w:rsid w:val="001B057E"/>
    <w:rsid w:val="001B0937"/>
    <w:rsid w:val="001B0AD9"/>
    <w:rsid w:val="001B0B4B"/>
    <w:rsid w:val="001B10D0"/>
    <w:rsid w:val="001B1313"/>
    <w:rsid w:val="001B1459"/>
    <w:rsid w:val="001B1542"/>
    <w:rsid w:val="001B163C"/>
    <w:rsid w:val="001B1640"/>
    <w:rsid w:val="001B1C0D"/>
    <w:rsid w:val="001B1C3C"/>
    <w:rsid w:val="001B23CC"/>
    <w:rsid w:val="001B2416"/>
    <w:rsid w:val="001B25D9"/>
    <w:rsid w:val="001B273F"/>
    <w:rsid w:val="001B2A24"/>
    <w:rsid w:val="001B2F17"/>
    <w:rsid w:val="001B2F54"/>
    <w:rsid w:val="001B305A"/>
    <w:rsid w:val="001B3395"/>
    <w:rsid w:val="001B34DC"/>
    <w:rsid w:val="001B34F7"/>
    <w:rsid w:val="001B3768"/>
    <w:rsid w:val="001B37DE"/>
    <w:rsid w:val="001B3E0F"/>
    <w:rsid w:val="001B3EC4"/>
    <w:rsid w:val="001B4212"/>
    <w:rsid w:val="001B446E"/>
    <w:rsid w:val="001B46EB"/>
    <w:rsid w:val="001B47AB"/>
    <w:rsid w:val="001B4871"/>
    <w:rsid w:val="001B4998"/>
    <w:rsid w:val="001B4ED6"/>
    <w:rsid w:val="001B5240"/>
    <w:rsid w:val="001B53F1"/>
    <w:rsid w:val="001B584E"/>
    <w:rsid w:val="001B5C02"/>
    <w:rsid w:val="001B5D06"/>
    <w:rsid w:val="001B5E9B"/>
    <w:rsid w:val="001B5F83"/>
    <w:rsid w:val="001B6143"/>
    <w:rsid w:val="001B631C"/>
    <w:rsid w:val="001B6858"/>
    <w:rsid w:val="001B6A38"/>
    <w:rsid w:val="001B6D75"/>
    <w:rsid w:val="001B6EE3"/>
    <w:rsid w:val="001B73B0"/>
    <w:rsid w:val="001B7CAE"/>
    <w:rsid w:val="001B7FC4"/>
    <w:rsid w:val="001C0116"/>
    <w:rsid w:val="001C0392"/>
    <w:rsid w:val="001C0449"/>
    <w:rsid w:val="001C0A16"/>
    <w:rsid w:val="001C0A3A"/>
    <w:rsid w:val="001C0D17"/>
    <w:rsid w:val="001C1187"/>
    <w:rsid w:val="001C1242"/>
    <w:rsid w:val="001C1A3D"/>
    <w:rsid w:val="001C1C30"/>
    <w:rsid w:val="001C1FBD"/>
    <w:rsid w:val="001C248A"/>
    <w:rsid w:val="001C24D7"/>
    <w:rsid w:val="001C251F"/>
    <w:rsid w:val="001C253F"/>
    <w:rsid w:val="001C28EA"/>
    <w:rsid w:val="001C2936"/>
    <w:rsid w:val="001C2C71"/>
    <w:rsid w:val="001C2D09"/>
    <w:rsid w:val="001C2D3A"/>
    <w:rsid w:val="001C30EF"/>
    <w:rsid w:val="001C3332"/>
    <w:rsid w:val="001C3ADF"/>
    <w:rsid w:val="001C3BC2"/>
    <w:rsid w:val="001C3CDF"/>
    <w:rsid w:val="001C3D96"/>
    <w:rsid w:val="001C43D2"/>
    <w:rsid w:val="001C49BB"/>
    <w:rsid w:val="001C49E5"/>
    <w:rsid w:val="001C4BAD"/>
    <w:rsid w:val="001C4E06"/>
    <w:rsid w:val="001C5775"/>
    <w:rsid w:val="001C5831"/>
    <w:rsid w:val="001C5F51"/>
    <w:rsid w:val="001C6175"/>
    <w:rsid w:val="001C62F8"/>
    <w:rsid w:val="001C64EA"/>
    <w:rsid w:val="001C66FE"/>
    <w:rsid w:val="001C68B6"/>
    <w:rsid w:val="001C6979"/>
    <w:rsid w:val="001C69D4"/>
    <w:rsid w:val="001C6C30"/>
    <w:rsid w:val="001C6D53"/>
    <w:rsid w:val="001C7567"/>
    <w:rsid w:val="001C75D5"/>
    <w:rsid w:val="001C76CC"/>
    <w:rsid w:val="001C7BE1"/>
    <w:rsid w:val="001C7D63"/>
    <w:rsid w:val="001D061D"/>
    <w:rsid w:val="001D0926"/>
    <w:rsid w:val="001D09B8"/>
    <w:rsid w:val="001D0DFC"/>
    <w:rsid w:val="001D0E26"/>
    <w:rsid w:val="001D0E45"/>
    <w:rsid w:val="001D1602"/>
    <w:rsid w:val="001D1883"/>
    <w:rsid w:val="001D18E1"/>
    <w:rsid w:val="001D1999"/>
    <w:rsid w:val="001D19D7"/>
    <w:rsid w:val="001D1BA6"/>
    <w:rsid w:val="001D1EBD"/>
    <w:rsid w:val="001D21E7"/>
    <w:rsid w:val="001D22A8"/>
    <w:rsid w:val="001D2566"/>
    <w:rsid w:val="001D2889"/>
    <w:rsid w:val="001D297B"/>
    <w:rsid w:val="001D2BFC"/>
    <w:rsid w:val="001D2CA6"/>
    <w:rsid w:val="001D2F09"/>
    <w:rsid w:val="001D2F9D"/>
    <w:rsid w:val="001D2FD1"/>
    <w:rsid w:val="001D30A6"/>
    <w:rsid w:val="001D3580"/>
    <w:rsid w:val="001D37B8"/>
    <w:rsid w:val="001D3908"/>
    <w:rsid w:val="001D3A58"/>
    <w:rsid w:val="001D3E4D"/>
    <w:rsid w:val="001D3F11"/>
    <w:rsid w:val="001D4154"/>
    <w:rsid w:val="001D4270"/>
    <w:rsid w:val="001D49F2"/>
    <w:rsid w:val="001D4BC7"/>
    <w:rsid w:val="001D4CEB"/>
    <w:rsid w:val="001D4DD0"/>
    <w:rsid w:val="001D506E"/>
    <w:rsid w:val="001D521B"/>
    <w:rsid w:val="001D5279"/>
    <w:rsid w:val="001D57B6"/>
    <w:rsid w:val="001D5892"/>
    <w:rsid w:val="001D589B"/>
    <w:rsid w:val="001D5AA1"/>
    <w:rsid w:val="001D5D70"/>
    <w:rsid w:val="001D5EF3"/>
    <w:rsid w:val="001D5F85"/>
    <w:rsid w:val="001D61E7"/>
    <w:rsid w:val="001D66ED"/>
    <w:rsid w:val="001D6789"/>
    <w:rsid w:val="001D6AFF"/>
    <w:rsid w:val="001D6E9E"/>
    <w:rsid w:val="001D740F"/>
    <w:rsid w:val="001D74F3"/>
    <w:rsid w:val="001D7543"/>
    <w:rsid w:val="001D7B71"/>
    <w:rsid w:val="001D7B8B"/>
    <w:rsid w:val="001D7E97"/>
    <w:rsid w:val="001E027A"/>
    <w:rsid w:val="001E0304"/>
    <w:rsid w:val="001E0535"/>
    <w:rsid w:val="001E088D"/>
    <w:rsid w:val="001E090B"/>
    <w:rsid w:val="001E098D"/>
    <w:rsid w:val="001E0AC4"/>
    <w:rsid w:val="001E0DFB"/>
    <w:rsid w:val="001E0ECF"/>
    <w:rsid w:val="001E1569"/>
    <w:rsid w:val="001E17B7"/>
    <w:rsid w:val="001E17DE"/>
    <w:rsid w:val="001E19CB"/>
    <w:rsid w:val="001E1AF3"/>
    <w:rsid w:val="001E1C58"/>
    <w:rsid w:val="001E1CDE"/>
    <w:rsid w:val="001E1D33"/>
    <w:rsid w:val="001E1E2E"/>
    <w:rsid w:val="001E20F2"/>
    <w:rsid w:val="001E225F"/>
    <w:rsid w:val="001E22C7"/>
    <w:rsid w:val="001E240C"/>
    <w:rsid w:val="001E260A"/>
    <w:rsid w:val="001E268E"/>
    <w:rsid w:val="001E2717"/>
    <w:rsid w:val="001E27AD"/>
    <w:rsid w:val="001E294E"/>
    <w:rsid w:val="001E2A7B"/>
    <w:rsid w:val="001E2B9B"/>
    <w:rsid w:val="001E2BC6"/>
    <w:rsid w:val="001E2C6F"/>
    <w:rsid w:val="001E2E32"/>
    <w:rsid w:val="001E30F5"/>
    <w:rsid w:val="001E3138"/>
    <w:rsid w:val="001E36B2"/>
    <w:rsid w:val="001E3BBA"/>
    <w:rsid w:val="001E3CC0"/>
    <w:rsid w:val="001E3E86"/>
    <w:rsid w:val="001E3E89"/>
    <w:rsid w:val="001E3EAA"/>
    <w:rsid w:val="001E4085"/>
    <w:rsid w:val="001E4097"/>
    <w:rsid w:val="001E4247"/>
    <w:rsid w:val="001E42AB"/>
    <w:rsid w:val="001E43D3"/>
    <w:rsid w:val="001E4690"/>
    <w:rsid w:val="001E46C8"/>
    <w:rsid w:val="001E46EE"/>
    <w:rsid w:val="001E48BA"/>
    <w:rsid w:val="001E49BE"/>
    <w:rsid w:val="001E4B00"/>
    <w:rsid w:val="001E4B0C"/>
    <w:rsid w:val="001E4C94"/>
    <w:rsid w:val="001E5060"/>
    <w:rsid w:val="001E513A"/>
    <w:rsid w:val="001E561F"/>
    <w:rsid w:val="001E580C"/>
    <w:rsid w:val="001E5BD4"/>
    <w:rsid w:val="001E5C67"/>
    <w:rsid w:val="001E5C8C"/>
    <w:rsid w:val="001E6058"/>
    <w:rsid w:val="001E6795"/>
    <w:rsid w:val="001E6BA8"/>
    <w:rsid w:val="001E6D41"/>
    <w:rsid w:val="001E6F68"/>
    <w:rsid w:val="001E71EE"/>
    <w:rsid w:val="001E7A01"/>
    <w:rsid w:val="001E7CC8"/>
    <w:rsid w:val="001E7DB4"/>
    <w:rsid w:val="001E7F0E"/>
    <w:rsid w:val="001F0163"/>
    <w:rsid w:val="001F03BC"/>
    <w:rsid w:val="001F0461"/>
    <w:rsid w:val="001F06E0"/>
    <w:rsid w:val="001F0972"/>
    <w:rsid w:val="001F0B7A"/>
    <w:rsid w:val="001F0BC7"/>
    <w:rsid w:val="001F13CD"/>
    <w:rsid w:val="001F1655"/>
    <w:rsid w:val="001F170C"/>
    <w:rsid w:val="001F182C"/>
    <w:rsid w:val="001F1D31"/>
    <w:rsid w:val="001F1E41"/>
    <w:rsid w:val="001F21A9"/>
    <w:rsid w:val="001F21DF"/>
    <w:rsid w:val="001F228D"/>
    <w:rsid w:val="001F25C2"/>
    <w:rsid w:val="001F27DC"/>
    <w:rsid w:val="001F2EEE"/>
    <w:rsid w:val="001F2F95"/>
    <w:rsid w:val="001F31AE"/>
    <w:rsid w:val="001F32B3"/>
    <w:rsid w:val="001F353D"/>
    <w:rsid w:val="001F36C0"/>
    <w:rsid w:val="001F36E1"/>
    <w:rsid w:val="001F36EB"/>
    <w:rsid w:val="001F38A1"/>
    <w:rsid w:val="001F3A54"/>
    <w:rsid w:val="001F3ABB"/>
    <w:rsid w:val="001F3BA6"/>
    <w:rsid w:val="001F3CEC"/>
    <w:rsid w:val="001F3E2A"/>
    <w:rsid w:val="001F429C"/>
    <w:rsid w:val="001F440C"/>
    <w:rsid w:val="001F440F"/>
    <w:rsid w:val="001F4494"/>
    <w:rsid w:val="001F4698"/>
    <w:rsid w:val="001F47BD"/>
    <w:rsid w:val="001F47C3"/>
    <w:rsid w:val="001F4BBC"/>
    <w:rsid w:val="001F4D81"/>
    <w:rsid w:val="001F5001"/>
    <w:rsid w:val="001F540A"/>
    <w:rsid w:val="001F56CF"/>
    <w:rsid w:val="001F58D8"/>
    <w:rsid w:val="001F5AC4"/>
    <w:rsid w:val="001F5BA2"/>
    <w:rsid w:val="001F5BD4"/>
    <w:rsid w:val="001F5CCD"/>
    <w:rsid w:val="001F5DE5"/>
    <w:rsid w:val="001F60B7"/>
    <w:rsid w:val="001F63C7"/>
    <w:rsid w:val="001F64AC"/>
    <w:rsid w:val="001F64CA"/>
    <w:rsid w:val="001F685C"/>
    <w:rsid w:val="001F693F"/>
    <w:rsid w:val="001F6EF8"/>
    <w:rsid w:val="001F733E"/>
    <w:rsid w:val="001F78A9"/>
    <w:rsid w:val="001F7BCB"/>
    <w:rsid w:val="001F7CD7"/>
    <w:rsid w:val="001F7DD2"/>
    <w:rsid w:val="00200060"/>
    <w:rsid w:val="00200188"/>
    <w:rsid w:val="002003E9"/>
    <w:rsid w:val="002007FF"/>
    <w:rsid w:val="002008E9"/>
    <w:rsid w:val="00200B41"/>
    <w:rsid w:val="00200BB2"/>
    <w:rsid w:val="00200FC2"/>
    <w:rsid w:val="00201496"/>
    <w:rsid w:val="00201707"/>
    <w:rsid w:val="002018D8"/>
    <w:rsid w:val="0020192B"/>
    <w:rsid w:val="002019B9"/>
    <w:rsid w:val="00201B53"/>
    <w:rsid w:val="00201C96"/>
    <w:rsid w:val="00202245"/>
    <w:rsid w:val="002026EB"/>
    <w:rsid w:val="00202886"/>
    <w:rsid w:val="002028E5"/>
    <w:rsid w:val="00202BC2"/>
    <w:rsid w:val="00202BF2"/>
    <w:rsid w:val="00202D45"/>
    <w:rsid w:val="00202F3E"/>
    <w:rsid w:val="00203050"/>
    <w:rsid w:val="002034B1"/>
    <w:rsid w:val="00203AD7"/>
    <w:rsid w:val="00203BA0"/>
    <w:rsid w:val="00203BE1"/>
    <w:rsid w:val="00203E04"/>
    <w:rsid w:val="00203F83"/>
    <w:rsid w:val="002040F7"/>
    <w:rsid w:val="0020430B"/>
    <w:rsid w:val="002044AC"/>
    <w:rsid w:val="0020466F"/>
    <w:rsid w:val="00204B7B"/>
    <w:rsid w:val="00204C26"/>
    <w:rsid w:val="00204F2D"/>
    <w:rsid w:val="00204F3C"/>
    <w:rsid w:val="00205239"/>
    <w:rsid w:val="00205332"/>
    <w:rsid w:val="0020550A"/>
    <w:rsid w:val="00205810"/>
    <w:rsid w:val="0020596D"/>
    <w:rsid w:val="00205E2F"/>
    <w:rsid w:val="00205ED2"/>
    <w:rsid w:val="00205EE6"/>
    <w:rsid w:val="00205F14"/>
    <w:rsid w:val="00205FE6"/>
    <w:rsid w:val="002062E2"/>
    <w:rsid w:val="00206935"/>
    <w:rsid w:val="00206972"/>
    <w:rsid w:val="00206995"/>
    <w:rsid w:val="002069E2"/>
    <w:rsid w:val="00206CFB"/>
    <w:rsid w:val="00206F74"/>
    <w:rsid w:val="00207BA6"/>
    <w:rsid w:val="00207D5C"/>
    <w:rsid w:val="00207DCE"/>
    <w:rsid w:val="00207DF9"/>
    <w:rsid w:val="00210055"/>
    <w:rsid w:val="0021012C"/>
    <w:rsid w:val="0021032A"/>
    <w:rsid w:val="002103A3"/>
    <w:rsid w:val="002103DC"/>
    <w:rsid w:val="002103E1"/>
    <w:rsid w:val="002104C8"/>
    <w:rsid w:val="002105D8"/>
    <w:rsid w:val="00210770"/>
    <w:rsid w:val="00210B7A"/>
    <w:rsid w:val="00210D2A"/>
    <w:rsid w:val="00210E05"/>
    <w:rsid w:val="00210E09"/>
    <w:rsid w:val="00210F62"/>
    <w:rsid w:val="002112A9"/>
    <w:rsid w:val="002112D0"/>
    <w:rsid w:val="00211389"/>
    <w:rsid w:val="002113D6"/>
    <w:rsid w:val="002117DF"/>
    <w:rsid w:val="00211822"/>
    <w:rsid w:val="002121C7"/>
    <w:rsid w:val="002122B3"/>
    <w:rsid w:val="002128D0"/>
    <w:rsid w:val="00212FA3"/>
    <w:rsid w:val="00213993"/>
    <w:rsid w:val="00213B14"/>
    <w:rsid w:val="00213C5B"/>
    <w:rsid w:val="002142AD"/>
    <w:rsid w:val="00214471"/>
    <w:rsid w:val="002146EE"/>
    <w:rsid w:val="00214A94"/>
    <w:rsid w:val="00214DF3"/>
    <w:rsid w:val="00214EED"/>
    <w:rsid w:val="00214F21"/>
    <w:rsid w:val="002153FD"/>
    <w:rsid w:val="0021542F"/>
    <w:rsid w:val="0021552A"/>
    <w:rsid w:val="0021553C"/>
    <w:rsid w:val="002155F8"/>
    <w:rsid w:val="00215A17"/>
    <w:rsid w:val="00215D1C"/>
    <w:rsid w:val="0021607C"/>
    <w:rsid w:val="00216704"/>
    <w:rsid w:val="00216A7F"/>
    <w:rsid w:val="00216CCE"/>
    <w:rsid w:val="00216E72"/>
    <w:rsid w:val="00216F43"/>
    <w:rsid w:val="00217844"/>
    <w:rsid w:val="00217BCA"/>
    <w:rsid w:val="002206EE"/>
    <w:rsid w:val="00220A57"/>
    <w:rsid w:val="00220DF3"/>
    <w:rsid w:val="00220E07"/>
    <w:rsid w:val="00220E1E"/>
    <w:rsid w:val="00220FD9"/>
    <w:rsid w:val="00221520"/>
    <w:rsid w:val="00221614"/>
    <w:rsid w:val="00221BB9"/>
    <w:rsid w:val="00221CBC"/>
    <w:rsid w:val="00221CF6"/>
    <w:rsid w:val="00221DE4"/>
    <w:rsid w:val="00221F1C"/>
    <w:rsid w:val="002220E0"/>
    <w:rsid w:val="0022241C"/>
    <w:rsid w:val="00222768"/>
    <w:rsid w:val="00222AA4"/>
    <w:rsid w:val="00222B29"/>
    <w:rsid w:val="00222C2C"/>
    <w:rsid w:val="00223084"/>
    <w:rsid w:val="00223559"/>
    <w:rsid w:val="00223566"/>
    <w:rsid w:val="00223C5A"/>
    <w:rsid w:val="00223FD1"/>
    <w:rsid w:val="002240B7"/>
    <w:rsid w:val="002240E3"/>
    <w:rsid w:val="00224BB5"/>
    <w:rsid w:val="00224D36"/>
    <w:rsid w:val="00224D93"/>
    <w:rsid w:val="00225041"/>
    <w:rsid w:val="0022574A"/>
    <w:rsid w:val="002257D5"/>
    <w:rsid w:val="00225A7F"/>
    <w:rsid w:val="00225C2C"/>
    <w:rsid w:val="00225D3D"/>
    <w:rsid w:val="00226212"/>
    <w:rsid w:val="00226285"/>
    <w:rsid w:val="002262D7"/>
    <w:rsid w:val="002263B7"/>
    <w:rsid w:val="00226593"/>
    <w:rsid w:val="0022675B"/>
    <w:rsid w:val="00226977"/>
    <w:rsid w:val="002269DA"/>
    <w:rsid w:val="00226B87"/>
    <w:rsid w:val="00226BE1"/>
    <w:rsid w:val="00226C0E"/>
    <w:rsid w:val="002271B9"/>
    <w:rsid w:val="002271D5"/>
    <w:rsid w:val="002272C4"/>
    <w:rsid w:val="0022731D"/>
    <w:rsid w:val="0022739A"/>
    <w:rsid w:val="00227468"/>
    <w:rsid w:val="002277BE"/>
    <w:rsid w:val="00227AAF"/>
    <w:rsid w:val="00227EE9"/>
    <w:rsid w:val="00227FB6"/>
    <w:rsid w:val="00227FF3"/>
    <w:rsid w:val="002302E2"/>
    <w:rsid w:val="002307D8"/>
    <w:rsid w:val="0023089F"/>
    <w:rsid w:val="002308CC"/>
    <w:rsid w:val="00230947"/>
    <w:rsid w:val="00230B84"/>
    <w:rsid w:val="00230F4D"/>
    <w:rsid w:val="00230F62"/>
    <w:rsid w:val="00231124"/>
    <w:rsid w:val="00231390"/>
    <w:rsid w:val="0023140C"/>
    <w:rsid w:val="00231550"/>
    <w:rsid w:val="00231790"/>
    <w:rsid w:val="002317DA"/>
    <w:rsid w:val="00231CCB"/>
    <w:rsid w:val="00231D5F"/>
    <w:rsid w:val="00231EB2"/>
    <w:rsid w:val="0023200C"/>
    <w:rsid w:val="00232013"/>
    <w:rsid w:val="002320FB"/>
    <w:rsid w:val="00232237"/>
    <w:rsid w:val="00232705"/>
    <w:rsid w:val="002332DA"/>
    <w:rsid w:val="002338E1"/>
    <w:rsid w:val="00233FFC"/>
    <w:rsid w:val="002340A0"/>
    <w:rsid w:val="00234452"/>
    <w:rsid w:val="002344E7"/>
    <w:rsid w:val="00234501"/>
    <w:rsid w:val="0023453A"/>
    <w:rsid w:val="002349C3"/>
    <w:rsid w:val="00234A8B"/>
    <w:rsid w:val="00234B6F"/>
    <w:rsid w:val="00234B85"/>
    <w:rsid w:val="00234DFA"/>
    <w:rsid w:val="00234FA6"/>
    <w:rsid w:val="002352BF"/>
    <w:rsid w:val="00235399"/>
    <w:rsid w:val="002353C2"/>
    <w:rsid w:val="002353DC"/>
    <w:rsid w:val="00235424"/>
    <w:rsid w:val="002355E2"/>
    <w:rsid w:val="00235B43"/>
    <w:rsid w:val="00235F03"/>
    <w:rsid w:val="0023615C"/>
    <w:rsid w:val="00236713"/>
    <w:rsid w:val="002368F4"/>
    <w:rsid w:val="00236940"/>
    <w:rsid w:val="0023695D"/>
    <w:rsid w:val="00236A6F"/>
    <w:rsid w:val="00236AFD"/>
    <w:rsid w:val="00236B1D"/>
    <w:rsid w:val="00236BDE"/>
    <w:rsid w:val="00237178"/>
    <w:rsid w:val="002371C2"/>
    <w:rsid w:val="0023758B"/>
    <w:rsid w:val="00237774"/>
    <w:rsid w:val="0023798A"/>
    <w:rsid w:val="00237BDD"/>
    <w:rsid w:val="00237C2C"/>
    <w:rsid w:val="00237E14"/>
    <w:rsid w:val="00237FEC"/>
    <w:rsid w:val="002402BC"/>
    <w:rsid w:val="00240803"/>
    <w:rsid w:val="00240A65"/>
    <w:rsid w:val="00240C53"/>
    <w:rsid w:val="00240FC7"/>
    <w:rsid w:val="0024129F"/>
    <w:rsid w:val="002412A5"/>
    <w:rsid w:val="002416EA"/>
    <w:rsid w:val="00241967"/>
    <w:rsid w:val="002419E5"/>
    <w:rsid w:val="0024208D"/>
    <w:rsid w:val="0024252B"/>
    <w:rsid w:val="0024256E"/>
    <w:rsid w:val="002425E5"/>
    <w:rsid w:val="00242667"/>
    <w:rsid w:val="002426FB"/>
    <w:rsid w:val="00242895"/>
    <w:rsid w:val="002428A8"/>
    <w:rsid w:val="00242A82"/>
    <w:rsid w:val="00242AB8"/>
    <w:rsid w:val="00242ACB"/>
    <w:rsid w:val="00243599"/>
    <w:rsid w:val="00243771"/>
    <w:rsid w:val="00243FA7"/>
    <w:rsid w:val="0024455E"/>
    <w:rsid w:val="00244672"/>
    <w:rsid w:val="00244922"/>
    <w:rsid w:val="00244C0D"/>
    <w:rsid w:val="00244D6D"/>
    <w:rsid w:val="00245049"/>
    <w:rsid w:val="002458F5"/>
    <w:rsid w:val="00245907"/>
    <w:rsid w:val="00245A45"/>
    <w:rsid w:val="002460B3"/>
    <w:rsid w:val="00246104"/>
    <w:rsid w:val="0024618B"/>
    <w:rsid w:val="002464A5"/>
    <w:rsid w:val="00246C89"/>
    <w:rsid w:val="00246D03"/>
    <w:rsid w:val="00246D40"/>
    <w:rsid w:val="00247596"/>
    <w:rsid w:val="0024777F"/>
    <w:rsid w:val="0024780A"/>
    <w:rsid w:val="002478D5"/>
    <w:rsid w:val="002479D9"/>
    <w:rsid w:val="00247B49"/>
    <w:rsid w:val="00247B68"/>
    <w:rsid w:val="00247D51"/>
    <w:rsid w:val="002504E7"/>
    <w:rsid w:val="0025056C"/>
    <w:rsid w:val="002505F8"/>
    <w:rsid w:val="00250903"/>
    <w:rsid w:val="002510E3"/>
    <w:rsid w:val="0025120A"/>
    <w:rsid w:val="00251289"/>
    <w:rsid w:val="002512F3"/>
    <w:rsid w:val="00251517"/>
    <w:rsid w:val="002515CB"/>
    <w:rsid w:val="00251874"/>
    <w:rsid w:val="00251B33"/>
    <w:rsid w:val="00251B6E"/>
    <w:rsid w:val="00251BCA"/>
    <w:rsid w:val="00251DEE"/>
    <w:rsid w:val="00251FBB"/>
    <w:rsid w:val="00251FD7"/>
    <w:rsid w:val="002520F8"/>
    <w:rsid w:val="00252310"/>
    <w:rsid w:val="00252869"/>
    <w:rsid w:val="002529F7"/>
    <w:rsid w:val="00252A3A"/>
    <w:rsid w:val="00252AB7"/>
    <w:rsid w:val="00252D6A"/>
    <w:rsid w:val="00252E23"/>
    <w:rsid w:val="00253117"/>
    <w:rsid w:val="00253442"/>
    <w:rsid w:val="002534C2"/>
    <w:rsid w:val="002535F0"/>
    <w:rsid w:val="00253813"/>
    <w:rsid w:val="00253873"/>
    <w:rsid w:val="00253CA0"/>
    <w:rsid w:val="00254240"/>
    <w:rsid w:val="00254A53"/>
    <w:rsid w:val="00254B43"/>
    <w:rsid w:val="00254C90"/>
    <w:rsid w:val="002550B7"/>
    <w:rsid w:val="00255662"/>
    <w:rsid w:val="00255C69"/>
    <w:rsid w:val="0025611F"/>
    <w:rsid w:val="002561C7"/>
    <w:rsid w:val="002562A3"/>
    <w:rsid w:val="00256764"/>
    <w:rsid w:val="0025685D"/>
    <w:rsid w:val="0025691A"/>
    <w:rsid w:val="00256BF2"/>
    <w:rsid w:val="002571A7"/>
    <w:rsid w:val="00257341"/>
    <w:rsid w:val="0025738C"/>
    <w:rsid w:val="0025794E"/>
    <w:rsid w:val="002600D3"/>
    <w:rsid w:val="00260301"/>
    <w:rsid w:val="002604BA"/>
    <w:rsid w:val="00260B0A"/>
    <w:rsid w:val="0026117D"/>
    <w:rsid w:val="00261496"/>
    <w:rsid w:val="002615AB"/>
    <w:rsid w:val="0026170D"/>
    <w:rsid w:val="0026188C"/>
    <w:rsid w:val="00261A28"/>
    <w:rsid w:val="00261BCB"/>
    <w:rsid w:val="00261C4D"/>
    <w:rsid w:val="002621C5"/>
    <w:rsid w:val="00262222"/>
    <w:rsid w:val="00262889"/>
    <w:rsid w:val="00262A6A"/>
    <w:rsid w:val="00262C8B"/>
    <w:rsid w:val="00263186"/>
    <w:rsid w:val="00263482"/>
    <w:rsid w:val="002634E8"/>
    <w:rsid w:val="00263527"/>
    <w:rsid w:val="00263A3B"/>
    <w:rsid w:val="00263D6A"/>
    <w:rsid w:val="00263F09"/>
    <w:rsid w:val="0026400B"/>
    <w:rsid w:val="00264894"/>
    <w:rsid w:val="00264F31"/>
    <w:rsid w:val="0026558F"/>
    <w:rsid w:val="002656B9"/>
    <w:rsid w:val="00265E4C"/>
    <w:rsid w:val="00266052"/>
    <w:rsid w:val="0026670D"/>
    <w:rsid w:val="0026692C"/>
    <w:rsid w:val="00266A79"/>
    <w:rsid w:val="00266C00"/>
    <w:rsid w:val="00266EBF"/>
    <w:rsid w:val="00267204"/>
    <w:rsid w:val="00267221"/>
    <w:rsid w:val="00267331"/>
    <w:rsid w:val="002675B7"/>
    <w:rsid w:val="00267648"/>
    <w:rsid w:val="00267B7A"/>
    <w:rsid w:val="00267FDF"/>
    <w:rsid w:val="0027023C"/>
    <w:rsid w:val="00270299"/>
    <w:rsid w:val="00270388"/>
    <w:rsid w:val="0027050D"/>
    <w:rsid w:val="00270540"/>
    <w:rsid w:val="00270803"/>
    <w:rsid w:val="00270F07"/>
    <w:rsid w:val="0027124F"/>
    <w:rsid w:val="00271551"/>
    <w:rsid w:val="00271743"/>
    <w:rsid w:val="00271995"/>
    <w:rsid w:val="00271B04"/>
    <w:rsid w:val="00271B12"/>
    <w:rsid w:val="00271D14"/>
    <w:rsid w:val="00271E9A"/>
    <w:rsid w:val="002723C5"/>
    <w:rsid w:val="002728D6"/>
    <w:rsid w:val="002728DE"/>
    <w:rsid w:val="0027295B"/>
    <w:rsid w:val="00272C6D"/>
    <w:rsid w:val="00272D25"/>
    <w:rsid w:val="00272D7B"/>
    <w:rsid w:val="00272E05"/>
    <w:rsid w:val="00272EF5"/>
    <w:rsid w:val="00273206"/>
    <w:rsid w:val="002732AD"/>
    <w:rsid w:val="00273A81"/>
    <w:rsid w:val="00273C8C"/>
    <w:rsid w:val="002740D5"/>
    <w:rsid w:val="002741A5"/>
    <w:rsid w:val="00274242"/>
    <w:rsid w:val="002743F2"/>
    <w:rsid w:val="00274587"/>
    <w:rsid w:val="0027459B"/>
    <w:rsid w:val="002745BE"/>
    <w:rsid w:val="00274758"/>
    <w:rsid w:val="00274814"/>
    <w:rsid w:val="002748C4"/>
    <w:rsid w:val="00274966"/>
    <w:rsid w:val="00274C80"/>
    <w:rsid w:val="00274CC5"/>
    <w:rsid w:val="00274D21"/>
    <w:rsid w:val="00274FC6"/>
    <w:rsid w:val="002751E2"/>
    <w:rsid w:val="00275305"/>
    <w:rsid w:val="00275497"/>
    <w:rsid w:val="002757AD"/>
    <w:rsid w:val="002758D8"/>
    <w:rsid w:val="00275A08"/>
    <w:rsid w:val="00275DE5"/>
    <w:rsid w:val="00275ECF"/>
    <w:rsid w:val="00276333"/>
    <w:rsid w:val="00276371"/>
    <w:rsid w:val="002763F9"/>
    <w:rsid w:val="00276542"/>
    <w:rsid w:val="002768CD"/>
    <w:rsid w:val="00276ACE"/>
    <w:rsid w:val="00276CE9"/>
    <w:rsid w:val="00276D41"/>
    <w:rsid w:val="00276D4E"/>
    <w:rsid w:val="00276E1D"/>
    <w:rsid w:val="00276FB1"/>
    <w:rsid w:val="00277066"/>
    <w:rsid w:val="00277207"/>
    <w:rsid w:val="0027722D"/>
    <w:rsid w:val="002772B3"/>
    <w:rsid w:val="0027755F"/>
    <w:rsid w:val="00277892"/>
    <w:rsid w:val="00277A5B"/>
    <w:rsid w:val="00277FC2"/>
    <w:rsid w:val="0028013A"/>
    <w:rsid w:val="00280153"/>
    <w:rsid w:val="0028057D"/>
    <w:rsid w:val="0028066F"/>
    <w:rsid w:val="00280CC4"/>
    <w:rsid w:val="00280D51"/>
    <w:rsid w:val="00280EEB"/>
    <w:rsid w:val="0028103A"/>
    <w:rsid w:val="00281596"/>
    <w:rsid w:val="002816CD"/>
    <w:rsid w:val="002817D1"/>
    <w:rsid w:val="002817E9"/>
    <w:rsid w:val="00281B35"/>
    <w:rsid w:val="00281D44"/>
    <w:rsid w:val="00281F82"/>
    <w:rsid w:val="002823EF"/>
    <w:rsid w:val="0028265D"/>
    <w:rsid w:val="00282675"/>
    <w:rsid w:val="002826FC"/>
    <w:rsid w:val="00282819"/>
    <w:rsid w:val="0028281E"/>
    <w:rsid w:val="00282848"/>
    <w:rsid w:val="00282913"/>
    <w:rsid w:val="00282950"/>
    <w:rsid w:val="00283349"/>
    <w:rsid w:val="0028336A"/>
    <w:rsid w:val="002833CB"/>
    <w:rsid w:val="0028342B"/>
    <w:rsid w:val="00283658"/>
    <w:rsid w:val="00283872"/>
    <w:rsid w:val="00283BE2"/>
    <w:rsid w:val="00283FEA"/>
    <w:rsid w:val="002840F2"/>
    <w:rsid w:val="00284148"/>
    <w:rsid w:val="002841DC"/>
    <w:rsid w:val="00284697"/>
    <w:rsid w:val="0028481C"/>
    <w:rsid w:val="00284DDE"/>
    <w:rsid w:val="00284F67"/>
    <w:rsid w:val="00284FAE"/>
    <w:rsid w:val="00284FD0"/>
    <w:rsid w:val="002851D9"/>
    <w:rsid w:val="0028574B"/>
    <w:rsid w:val="002859D9"/>
    <w:rsid w:val="00285B79"/>
    <w:rsid w:val="0028612F"/>
    <w:rsid w:val="0028616A"/>
    <w:rsid w:val="00286366"/>
    <w:rsid w:val="00286562"/>
    <w:rsid w:val="00286622"/>
    <w:rsid w:val="002866F1"/>
    <w:rsid w:val="002867FC"/>
    <w:rsid w:val="002869D5"/>
    <w:rsid w:val="00286BD4"/>
    <w:rsid w:val="00286CBD"/>
    <w:rsid w:val="00286DF2"/>
    <w:rsid w:val="00286EEE"/>
    <w:rsid w:val="00286FC9"/>
    <w:rsid w:val="00287372"/>
    <w:rsid w:val="002877A2"/>
    <w:rsid w:val="002877AF"/>
    <w:rsid w:val="00287DA1"/>
    <w:rsid w:val="00287F1C"/>
    <w:rsid w:val="00290039"/>
    <w:rsid w:val="00290202"/>
    <w:rsid w:val="002905BC"/>
    <w:rsid w:val="00290763"/>
    <w:rsid w:val="00290EBA"/>
    <w:rsid w:val="00290EE7"/>
    <w:rsid w:val="0029122E"/>
    <w:rsid w:val="00291438"/>
    <w:rsid w:val="002914CC"/>
    <w:rsid w:val="00291725"/>
    <w:rsid w:val="002918B1"/>
    <w:rsid w:val="00291A49"/>
    <w:rsid w:val="00291B1D"/>
    <w:rsid w:val="00291C3A"/>
    <w:rsid w:val="002922AF"/>
    <w:rsid w:val="0029241B"/>
    <w:rsid w:val="00292493"/>
    <w:rsid w:val="00292501"/>
    <w:rsid w:val="0029278F"/>
    <w:rsid w:val="00293033"/>
    <w:rsid w:val="0029305F"/>
    <w:rsid w:val="0029356F"/>
    <w:rsid w:val="00293860"/>
    <w:rsid w:val="00293BE0"/>
    <w:rsid w:val="00293EF2"/>
    <w:rsid w:val="00294322"/>
    <w:rsid w:val="002944E4"/>
    <w:rsid w:val="0029453B"/>
    <w:rsid w:val="002947AE"/>
    <w:rsid w:val="002947EF"/>
    <w:rsid w:val="002948FA"/>
    <w:rsid w:val="00294AFA"/>
    <w:rsid w:val="00294C54"/>
    <w:rsid w:val="00294E88"/>
    <w:rsid w:val="00294F23"/>
    <w:rsid w:val="00294F46"/>
    <w:rsid w:val="00295051"/>
    <w:rsid w:val="002955B2"/>
    <w:rsid w:val="00295BA5"/>
    <w:rsid w:val="00295D1F"/>
    <w:rsid w:val="00295D95"/>
    <w:rsid w:val="00295F9D"/>
    <w:rsid w:val="0029600C"/>
    <w:rsid w:val="00296482"/>
    <w:rsid w:val="002966B1"/>
    <w:rsid w:val="00296900"/>
    <w:rsid w:val="00297287"/>
    <w:rsid w:val="00297325"/>
    <w:rsid w:val="002975F3"/>
    <w:rsid w:val="0029767B"/>
    <w:rsid w:val="00297795"/>
    <w:rsid w:val="00297947"/>
    <w:rsid w:val="00297A89"/>
    <w:rsid w:val="00297AD4"/>
    <w:rsid w:val="00297BCD"/>
    <w:rsid w:val="00297C6E"/>
    <w:rsid w:val="002A012A"/>
    <w:rsid w:val="002A0341"/>
    <w:rsid w:val="002A043A"/>
    <w:rsid w:val="002A10C6"/>
    <w:rsid w:val="002A1385"/>
    <w:rsid w:val="002A13E7"/>
    <w:rsid w:val="002A14B8"/>
    <w:rsid w:val="002A15D6"/>
    <w:rsid w:val="002A1614"/>
    <w:rsid w:val="002A16CE"/>
    <w:rsid w:val="002A1B74"/>
    <w:rsid w:val="002A22C4"/>
    <w:rsid w:val="002A2596"/>
    <w:rsid w:val="002A263E"/>
    <w:rsid w:val="002A2879"/>
    <w:rsid w:val="002A2928"/>
    <w:rsid w:val="002A2945"/>
    <w:rsid w:val="002A2D4E"/>
    <w:rsid w:val="002A2EBC"/>
    <w:rsid w:val="002A30C9"/>
    <w:rsid w:val="002A30F2"/>
    <w:rsid w:val="002A33C1"/>
    <w:rsid w:val="002A364A"/>
    <w:rsid w:val="002A3AEC"/>
    <w:rsid w:val="002A3D77"/>
    <w:rsid w:val="002A3ECD"/>
    <w:rsid w:val="002A3FDD"/>
    <w:rsid w:val="002A3FFB"/>
    <w:rsid w:val="002A4693"/>
    <w:rsid w:val="002A49B0"/>
    <w:rsid w:val="002A49DF"/>
    <w:rsid w:val="002A4CED"/>
    <w:rsid w:val="002A4D93"/>
    <w:rsid w:val="002A4F8C"/>
    <w:rsid w:val="002A4FC0"/>
    <w:rsid w:val="002A501C"/>
    <w:rsid w:val="002A503D"/>
    <w:rsid w:val="002A5294"/>
    <w:rsid w:val="002A5680"/>
    <w:rsid w:val="002A57B3"/>
    <w:rsid w:val="002A58D3"/>
    <w:rsid w:val="002A594F"/>
    <w:rsid w:val="002A5C9F"/>
    <w:rsid w:val="002A5E46"/>
    <w:rsid w:val="002A5F3B"/>
    <w:rsid w:val="002A5FD9"/>
    <w:rsid w:val="002A61DD"/>
    <w:rsid w:val="002A6290"/>
    <w:rsid w:val="002A6567"/>
    <w:rsid w:val="002A6591"/>
    <w:rsid w:val="002A6626"/>
    <w:rsid w:val="002A67D1"/>
    <w:rsid w:val="002A6904"/>
    <w:rsid w:val="002A6D66"/>
    <w:rsid w:val="002A6E05"/>
    <w:rsid w:val="002A6E51"/>
    <w:rsid w:val="002A70E8"/>
    <w:rsid w:val="002A717E"/>
    <w:rsid w:val="002A7C06"/>
    <w:rsid w:val="002A7CD9"/>
    <w:rsid w:val="002A7DEF"/>
    <w:rsid w:val="002A7E17"/>
    <w:rsid w:val="002A7EE6"/>
    <w:rsid w:val="002B021F"/>
    <w:rsid w:val="002B056F"/>
    <w:rsid w:val="002B0644"/>
    <w:rsid w:val="002B0B47"/>
    <w:rsid w:val="002B0BAC"/>
    <w:rsid w:val="002B0C77"/>
    <w:rsid w:val="002B0D2C"/>
    <w:rsid w:val="002B0D56"/>
    <w:rsid w:val="002B0DDD"/>
    <w:rsid w:val="002B0E77"/>
    <w:rsid w:val="002B1005"/>
    <w:rsid w:val="002B12BA"/>
    <w:rsid w:val="002B1643"/>
    <w:rsid w:val="002B17B9"/>
    <w:rsid w:val="002B17BA"/>
    <w:rsid w:val="002B180B"/>
    <w:rsid w:val="002B18AB"/>
    <w:rsid w:val="002B1B9C"/>
    <w:rsid w:val="002B1D30"/>
    <w:rsid w:val="002B1D3C"/>
    <w:rsid w:val="002B1D90"/>
    <w:rsid w:val="002B1F5E"/>
    <w:rsid w:val="002B1FC1"/>
    <w:rsid w:val="002B2446"/>
    <w:rsid w:val="002B2493"/>
    <w:rsid w:val="002B2E2B"/>
    <w:rsid w:val="002B2EA5"/>
    <w:rsid w:val="002B2F09"/>
    <w:rsid w:val="002B315B"/>
    <w:rsid w:val="002B32FC"/>
    <w:rsid w:val="002B3401"/>
    <w:rsid w:val="002B36F7"/>
    <w:rsid w:val="002B3845"/>
    <w:rsid w:val="002B3885"/>
    <w:rsid w:val="002B3EF1"/>
    <w:rsid w:val="002B408F"/>
    <w:rsid w:val="002B40FE"/>
    <w:rsid w:val="002B4799"/>
    <w:rsid w:val="002B479F"/>
    <w:rsid w:val="002B4D04"/>
    <w:rsid w:val="002B4D85"/>
    <w:rsid w:val="002B4F46"/>
    <w:rsid w:val="002B513D"/>
    <w:rsid w:val="002B5436"/>
    <w:rsid w:val="002B595B"/>
    <w:rsid w:val="002B5AD3"/>
    <w:rsid w:val="002B5E18"/>
    <w:rsid w:val="002B5FFF"/>
    <w:rsid w:val="002B61C7"/>
    <w:rsid w:val="002B62D5"/>
    <w:rsid w:val="002B6311"/>
    <w:rsid w:val="002B6383"/>
    <w:rsid w:val="002B63BA"/>
    <w:rsid w:val="002B641F"/>
    <w:rsid w:val="002B64C1"/>
    <w:rsid w:val="002B65DA"/>
    <w:rsid w:val="002B6650"/>
    <w:rsid w:val="002B6773"/>
    <w:rsid w:val="002B6879"/>
    <w:rsid w:val="002B6AAE"/>
    <w:rsid w:val="002B6EC7"/>
    <w:rsid w:val="002B7726"/>
    <w:rsid w:val="002B7A08"/>
    <w:rsid w:val="002C00B6"/>
    <w:rsid w:val="002C02A6"/>
    <w:rsid w:val="002C044F"/>
    <w:rsid w:val="002C04FF"/>
    <w:rsid w:val="002C07AE"/>
    <w:rsid w:val="002C0A7C"/>
    <w:rsid w:val="002C1792"/>
    <w:rsid w:val="002C1986"/>
    <w:rsid w:val="002C19F2"/>
    <w:rsid w:val="002C1A02"/>
    <w:rsid w:val="002C1D48"/>
    <w:rsid w:val="002C1FA2"/>
    <w:rsid w:val="002C2240"/>
    <w:rsid w:val="002C2385"/>
    <w:rsid w:val="002C2653"/>
    <w:rsid w:val="002C2BB2"/>
    <w:rsid w:val="002C2CBA"/>
    <w:rsid w:val="002C2DC0"/>
    <w:rsid w:val="002C2E6D"/>
    <w:rsid w:val="002C2EBE"/>
    <w:rsid w:val="002C2EC7"/>
    <w:rsid w:val="002C3216"/>
    <w:rsid w:val="002C3850"/>
    <w:rsid w:val="002C3C1A"/>
    <w:rsid w:val="002C3DAB"/>
    <w:rsid w:val="002C40D7"/>
    <w:rsid w:val="002C4262"/>
    <w:rsid w:val="002C4723"/>
    <w:rsid w:val="002C48E0"/>
    <w:rsid w:val="002C49CF"/>
    <w:rsid w:val="002C4AA9"/>
    <w:rsid w:val="002C4AD4"/>
    <w:rsid w:val="002C4B6B"/>
    <w:rsid w:val="002C4E44"/>
    <w:rsid w:val="002C4F06"/>
    <w:rsid w:val="002C4F50"/>
    <w:rsid w:val="002C513D"/>
    <w:rsid w:val="002C54CD"/>
    <w:rsid w:val="002C54CF"/>
    <w:rsid w:val="002C5624"/>
    <w:rsid w:val="002C57C3"/>
    <w:rsid w:val="002C5956"/>
    <w:rsid w:val="002C5A7D"/>
    <w:rsid w:val="002C5B9C"/>
    <w:rsid w:val="002C5BF1"/>
    <w:rsid w:val="002C5E7E"/>
    <w:rsid w:val="002C5F12"/>
    <w:rsid w:val="002C60A7"/>
    <w:rsid w:val="002C6552"/>
    <w:rsid w:val="002C68B5"/>
    <w:rsid w:val="002C69A2"/>
    <w:rsid w:val="002C6BCE"/>
    <w:rsid w:val="002C6C16"/>
    <w:rsid w:val="002C6F55"/>
    <w:rsid w:val="002C70BB"/>
    <w:rsid w:val="002C7172"/>
    <w:rsid w:val="002C7599"/>
    <w:rsid w:val="002C77AC"/>
    <w:rsid w:val="002C78C0"/>
    <w:rsid w:val="002C7B53"/>
    <w:rsid w:val="002C7DDD"/>
    <w:rsid w:val="002C7FB3"/>
    <w:rsid w:val="002D0359"/>
    <w:rsid w:val="002D0485"/>
    <w:rsid w:val="002D0B9B"/>
    <w:rsid w:val="002D0C60"/>
    <w:rsid w:val="002D0EEE"/>
    <w:rsid w:val="002D121A"/>
    <w:rsid w:val="002D136C"/>
    <w:rsid w:val="002D1620"/>
    <w:rsid w:val="002D1627"/>
    <w:rsid w:val="002D1694"/>
    <w:rsid w:val="002D17A6"/>
    <w:rsid w:val="002D1DE8"/>
    <w:rsid w:val="002D1E12"/>
    <w:rsid w:val="002D225F"/>
    <w:rsid w:val="002D2635"/>
    <w:rsid w:val="002D2679"/>
    <w:rsid w:val="002D2782"/>
    <w:rsid w:val="002D28E1"/>
    <w:rsid w:val="002D2C96"/>
    <w:rsid w:val="002D3323"/>
    <w:rsid w:val="002D3F46"/>
    <w:rsid w:val="002D4362"/>
    <w:rsid w:val="002D44A0"/>
    <w:rsid w:val="002D474A"/>
    <w:rsid w:val="002D4A8F"/>
    <w:rsid w:val="002D4B0A"/>
    <w:rsid w:val="002D4B20"/>
    <w:rsid w:val="002D4C95"/>
    <w:rsid w:val="002D543D"/>
    <w:rsid w:val="002D5550"/>
    <w:rsid w:val="002D55CE"/>
    <w:rsid w:val="002D561B"/>
    <w:rsid w:val="002D58E6"/>
    <w:rsid w:val="002D5925"/>
    <w:rsid w:val="002D5A1C"/>
    <w:rsid w:val="002D5AE1"/>
    <w:rsid w:val="002D5D0D"/>
    <w:rsid w:val="002D5DA8"/>
    <w:rsid w:val="002D5E22"/>
    <w:rsid w:val="002D5F0A"/>
    <w:rsid w:val="002D6036"/>
    <w:rsid w:val="002D60AB"/>
    <w:rsid w:val="002D6399"/>
    <w:rsid w:val="002D63B0"/>
    <w:rsid w:val="002D63BF"/>
    <w:rsid w:val="002D64C5"/>
    <w:rsid w:val="002D6B45"/>
    <w:rsid w:val="002D6BDA"/>
    <w:rsid w:val="002D710B"/>
    <w:rsid w:val="002D7169"/>
    <w:rsid w:val="002D77D8"/>
    <w:rsid w:val="002D7A99"/>
    <w:rsid w:val="002D7CAB"/>
    <w:rsid w:val="002D7E54"/>
    <w:rsid w:val="002D7F4B"/>
    <w:rsid w:val="002D7F7D"/>
    <w:rsid w:val="002E0197"/>
    <w:rsid w:val="002E021F"/>
    <w:rsid w:val="002E074C"/>
    <w:rsid w:val="002E133C"/>
    <w:rsid w:val="002E1419"/>
    <w:rsid w:val="002E1712"/>
    <w:rsid w:val="002E1919"/>
    <w:rsid w:val="002E1990"/>
    <w:rsid w:val="002E1A4D"/>
    <w:rsid w:val="002E1A62"/>
    <w:rsid w:val="002E1AA4"/>
    <w:rsid w:val="002E1C33"/>
    <w:rsid w:val="002E1F71"/>
    <w:rsid w:val="002E2009"/>
    <w:rsid w:val="002E21AD"/>
    <w:rsid w:val="002E243B"/>
    <w:rsid w:val="002E25B2"/>
    <w:rsid w:val="002E3232"/>
    <w:rsid w:val="002E3482"/>
    <w:rsid w:val="002E38A7"/>
    <w:rsid w:val="002E3BD7"/>
    <w:rsid w:val="002E3CEF"/>
    <w:rsid w:val="002E41D9"/>
    <w:rsid w:val="002E449B"/>
    <w:rsid w:val="002E44BD"/>
    <w:rsid w:val="002E4677"/>
    <w:rsid w:val="002E475C"/>
    <w:rsid w:val="002E4888"/>
    <w:rsid w:val="002E4915"/>
    <w:rsid w:val="002E4A2F"/>
    <w:rsid w:val="002E4FBD"/>
    <w:rsid w:val="002E5355"/>
    <w:rsid w:val="002E5441"/>
    <w:rsid w:val="002E5797"/>
    <w:rsid w:val="002E59F5"/>
    <w:rsid w:val="002E5AA1"/>
    <w:rsid w:val="002E5B36"/>
    <w:rsid w:val="002E5BC1"/>
    <w:rsid w:val="002E5D24"/>
    <w:rsid w:val="002E5F28"/>
    <w:rsid w:val="002E6067"/>
    <w:rsid w:val="002E6071"/>
    <w:rsid w:val="002E6240"/>
    <w:rsid w:val="002E6333"/>
    <w:rsid w:val="002E6520"/>
    <w:rsid w:val="002E65C9"/>
    <w:rsid w:val="002E67D9"/>
    <w:rsid w:val="002E67DA"/>
    <w:rsid w:val="002E6A2C"/>
    <w:rsid w:val="002E7023"/>
    <w:rsid w:val="002E7B9A"/>
    <w:rsid w:val="002F069B"/>
    <w:rsid w:val="002F0C5E"/>
    <w:rsid w:val="002F0DFD"/>
    <w:rsid w:val="002F0EF5"/>
    <w:rsid w:val="002F1290"/>
    <w:rsid w:val="002F12C6"/>
    <w:rsid w:val="002F1303"/>
    <w:rsid w:val="002F16F4"/>
    <w:rsid w:val="002F1AB2"/>
    <w:rsid w:val="002F1AF2"/>
    <w:rsid w:val="002F1D28"/>
    <w:rsid w:val="002F1E80"/>
    <w:rsid w:val="002F1FEF"/>
    <w:rsid w:val="002F2014"/>
    <w:rsid w:val="002F2269"/>
    <w:rsid w:val="002F2282"/>
    <w:rsid w:val="002F2315"/>
    <w:rsid w:val="002F246E"/>
    <w:rsid w:val="002F2C39"/>
    <w:rsid w:val="002F321E"/>
    <w:rsid w:val="002F3522"/>
    <w:rsid w:val="002F36F3"/>
    <w:rsid w:val="002F379D"/>
    <w:rsid w:val="002F37C6"/>
    <w:rsid w:val="002F3B13"/>
    <w:rsid w:val="002F3C5B"/>
    <w:rsid w:val="002F3FFA"/>
    <w:rsid w:val="002F43DB"/>
    <w:rsid w:val="002F46F0"/>
    <w:rsid w:val="002F493B"/>
    <w:rsid w:val="002F4A4F"/>
    <w:rsid w:val="002F4C35"/>
    <w:rsid w:val="002F4C88"/>
    <w:rsid w:val="002F4EDC"/>
    <w:rsid w:val="002F4EF8"/>
    <w:rsid w:val="002F51FD"/>
    <w:rsid w:val="002F53D6"/>
    <w:rsid w:val="002F54B5"/>
    <w:rsid w:val="002F558E"/>
    <w:rsid w:val="002F59C0"/>
    <w:rsid w:val="002F59D1"/>
    <w:rsid w:val="002F5BC9"/>
    <w:rsid w:val="002F6436"/>
    <w:rsid w:val="002F65D4"/>
    <w:rsid w:val="002F668C"/>
    <w:rsid w:val="002F6AF7"/>
    <w:rsid w:val="002F6B18"/>
    <w:rsid w:val="002F6B5F"/>
    <w:rsid w:val="002F6CA8"/>
    <w:rsid w:val="002F6E0B"/>
    <w:rsid w:val="002F6E35"/>
    <w:rsid w:val="002F6EDF"/>
    <w:rsid w:val="002F6F9B"/>
    <w:rsid w:val="002F7289"/>
    <w:rsid w:val="002F7406"/>
    <w:rsid w:val="002F7558"/>
    <w:rsid w:val="002F7793"/>
    <w:rsid w:val="002F77B1"/>
    <w:rsid w:val="002F77CF"/>
    <w:rsid w:val="002F7840"/>
    <w:rsid w:val="002F7A09"/>
    <w:rsid w:val="002F7A18"/>
    <w:rsid w:val="00300056"/>
    <w:rsid w:val="00300719"/>
    <w:rsid w:val="00300724"/>
    <w:rsid w:val="00300A65"/>
    <w:rsid w:val="00300E37"/>
    <w:rsid w:val="003011A6"/>
    <w:rsid w:val="003013C5"/>
    <w:rsid w:val="00301402"/>
    <w:rsid w:val="00301685"/>
    <w:rsid w:val="00301761"/>
    <w:rsid w:val="00301BB0"/>
    <w:rsid w:val="00301D90"/>
    <w:rsid w:val="0030212F"/>
    <w:rsid w:val="003022DA"/>
    <w:rsid w:val="003024CA"/>
    <w:rsid w:val="00302595"/>
    <w:rsid w:val="0030266B"/>
    <w:rsid w:val="00302982"/>
    <w:rsid w:val="003029A2"/>
    <w:rsid w:val="003029D9"/>
    <w:rsid w:val="003029FA"/>
    <w:rsid w:val="00302BEA"/>
    <w:rsid w:val="00303180"/>
    <w:rsid w:val="0030338E"/>
    <w:rsid w:val="00303421"/>
    <w:rsid w:val="0030358E"/>
    <w:rsid w:val="00303782"/>
    <w:rsid w:val="00303962"/>
    <w:rsid w:val="00303D7A"/>
    <w:rsid w:val="00303F55"/>
    <w:rsid w:val="00304765"/>
    <w:rsid w:val="003047A2"/>
    <w:rsid w:val="00304B36"/>
    <w:rsid w:val="00304C25"/>
    <w:rsid w:val="00304F39"/>
    <w:rsid w:val="00305008"/>
    <w:rsid w:val="003050C9"/>
    <w:rsid w:val="0030541B"/>
    <w:rsid w:val="0030544B"/>
    <w:rsid w:val="003056DC"/>
    <w:rsid w:val="0030603C"/>
    <w:rsid w:val="003060C8"/>
    <w:rsid w:val="003064B3"/>
    <w:rsid w:val="0030667C"/>
    <w:rsid w:val="00306BB4"/>
    <w:rsid w:val="00306ED6"/>
    <w:rsid w:val="003072BB"/>
    <w:rsid w:val="003072BE"/>
    <w:rsid w:val="00307376"/>
    <w:rsid w:val="003073D3"/>
    <w:rsid w:val="00307A11"/>
    <w:rsid w:val="00307E64"/>
    <w:rsid w:val="003102B4"/>
    <w:rsid w:val="003102C1"/>
    <w:rsid w:val="00310466"/>
    <w:rsid w:val="0031047D"/>
    <w:rsid w:val="00310703"/>
    <w:rsid w:val="00310A93"/>
    <w:rsid w:val="00310C2D"/>
    <w:rsid w:val="00310E0B"/>
    <w:rsid w:val="00310E25"/>
    <w:rsid w:val="00310F81"/>
    <w:rsid w:val="00311087"/>
    <w:rsid w:val="00311516"/>
    <w:rsid w:val="0031169F"/>
    <w:rsid w:val="00311C78"/>
    <w:rsid w:val="003120E7"/>
    <w:rsid w:val="00312A30"/>
    <w:rsid w:val="00312BCB"/>
    <w:rsid w:val="003130EB"/>
    <w:rsid w:val="00313167"/>
    <w:rsid w:val="00313244"/>
    <w:rsid w:val="0031391A"/>
    <w:rsid w:val="00313968"/>
    <w:rsid w:val="00313A80"/>
    <w:rsid w:val="00313DD8"/>
    <w:rsid w:val="00313EAD"/>
    <w:rsid w:val="00314177"/>
    <w:rsid w:val="003141C4"/>
    <w:rsid w:val="0031456D"/>
    <w:rsid w:val="00314951"/>
    <w:rsid w:val="0031496B"/>
    <w:rsid w:val="00314B6F"/>
    <w:rsid w:val="00314BAD"/>
    <w:rsid w:val="00314C5E"/>
    <w:rsid w:val="00315073"/>
    <w:rsid w:val="003155AD"/>
    <w:rsid w:val="00315923"/>
    <w:rsid w:val="00315A7B"/>
    <w:rsid w:val="00316222"/>
    <w:rsid w:val="003163C9"/>
    <w:rsid w:val="0031666F"/>
    <w:rsid w:val="0031674B"/>
    <w:rsid w:val="00316B6F"/>
    <w:rsid w:val="00316BC0"/>
    <w:rsid w:val="00316C83"/>
    <w:rsid w:val="00316CA5"/>
    <w:rsid w:val="00316FBA"/>
    <w:rsid w:val="003176F5"/>
    <w:rsid w:val="003177B3"/>
    <w:rsid w:val="003177F9"/>
    <w:rsid w:val="003179A1"/>
    <w:rsid w:val="00317A89"/>
    <w:rsid w:val="00317C9C"/>
    <w:rsid w:val="00317E95"/>
    <w:rsid w:val="00317F9F"/>
    <w:rsid w:val="003201DD"/>
    <w:rsid w:val="0032073F"/>
    <w:rsid w:val="0032077B"/>
    <w:rsid w:val="0032091A"/>
    <w:rsid w:val="00320D8E"/>
    <w:rsid w:val="00320E95"/>
    <w:rsid w:val="003210E3"/>
    <w:rsid w:val="00321165"/>
    <w:rsid w:val="00321991"/>
    <w:rsid w:val="00321C01"/>
    <w:rsid w:val="00321EFE"/>
    <w:rsid w:val="00322057"/>
    <w:rsid w:val="003220BF"/>
    <w:rsid w:val="003221F2"/>
    <w:rsid w:val="003223B3"/>
    <w:rsid w:val="00322665"/>
    <w:rsid w:val="00322725"/>
    <w:rsid w:val="00322AE3"/>
    <w:rsid w:val="00322E6E"/>
    <w:rsid w:val="0032344B"/>
    <w:rsid w:val="00323473"/>
    <w:rsid w:val="0032381B"/>
    <w:rsid w:val="00323937"/>
    <w:rsid w:val="00323B27"/>
    <w:rsid w:val="00323B51"/>
    <w:rsid w:val="00323BB3"/>
    <w:rsid w:val="00323E23"/>
    <w:rsid w:val="00323E54"/>
    <w:rsid w:val="003240C1"/>
    <w:rsid w:val="0032458F"/>
    <w:rsid w:val="003248B8"/>
    <w:rsid w:val="00324BBA"/>
    <w:rsid w:val="00325332"/>
    <w:rsid w:val="003254D5"/>
    <w:rsid w:val="00325C5E"/>
    <w:rsid w:val="00325D7C"/>
    <w:rsid w:val="00325E5C"/>
    <w:rsid w:val="00325F76"/>
    <w:rsid w:val="00326261"/>
    <w:rsid w:val="0032669B"/>
    <w:rsid w:val="0032674E"/>
    <w:rsid w:val="00326798"/>
    <w:rsid w:val="003267A7"/>
    <w:rsid w:val="00326977"/>
    <w:rsid w:val="00326D6D"/>
    <w:rsid w:val="0032727E"/>
    <w:rsid w:val="00327285"/>
    <w:rsid w:val="003275F1"/>
    <w:rsid w:val="00330098"/>
    <w:rsid w:val="00330264"/>
    <w:rsid w:val="00330796"/>
    <w:rsid w:val="00330AE2"/>
    <w:rsid w:val="00331509"/>
    <w:rsid w:val="00331663"/>
    <w:rsid w:val="0033190D"/>
    <w:rsid w:val="00331AEC"/>
    <w:rsid w:val="00331BFA"/>
    <w:rsid w:val="00331E73"/>
    <w:rsid w:val="00331F7E"/>
    <w:rsid w:val="00331F96"/>
    <w:rsid w:val="00332662"/>
    <w:rsid w:val="00332787"/>
    <w:rsid w:val="00332A01"/>
    <w:rsid w:val="00332A34"/>
    <w:rsid w:val="00332AB6"/>
    <w:rsid w:val="00332DC5"/>
    <w:rsid w:val="00332F18"/>
    <w:rsid w:val="0033331E"/>
    <w:rsid w:val="003335B8"/>
    <w:rsid w:val="00333748"/>
    <w:rsid w:val="003338E1"/>
    <w:rsid w:val="00333B1F"/>
    <w:rsid w:val="00333D57"/>
    <w:rsid w:val="00333EC1"/>
    <w:rsid w:val="00333F2C"/>
    <w:rsid w:val="00334250"/>
    <w:rsid w:val="00334413"/>
    <w:rsid w:val="00334480"/>
    <w:rsid w:val="00334494"/>
    <w:rsid w:val="003346C1"/>
    <w:rsid w:val="003346FB"/>
    <w:rsid w:val="00334847"/>
    <w:rsid w:val="00334C2C"/>
    <w:rsid w:val="00335072"/>
    <w:rsid w:val="00335114"/>
    <w:rsid w:val="003352E1"/>
    <w:rsid w:val="0033539E"/>
    <w:rsid w:val="00335B1F"/>
    <w:rsid w:val="00335E67"/>
    <w:rsid w:val="003360F8"/>
    <w:rsid w:val="00336388"/>
    <w:rsid w:val="003367C7"/>
    <w:rsid w:val="0033680B"/>
    <w:rsid w:val="00336A23"/>
    <w:rsid w:val="00336BB0"/>
    <w:rsid w:val="00336C93"/>
    <w:rsid w:val="003370F5"/>
    <w:rsid w:val="003372CD"/>
    <w:rsid w:val="00337374"/>
    <w:rsid w:val="003373F7"/>
    <w:rsid w:val="003376C4"/>
    <w:rsid w:val="00337830"/>
    <w:rsid w:val="003378FF"/>
    <w:rsid w:val="00337A27"/>
    <w:rsid w:val="00337C5C"/>
    <w:rsid w:val="00337F38"/>
    <w:rsid w:val="003400FF"/>
    <w:rsid w:val="003403A1"/>
    <w:rsid w:val="0034086C"/>
    <w:rsid w:val="00340973"/>
    <w:rsid w:val="00340A08"/>
    <w:rsid w:val="00340A96"/>
    <w:rsid w:val="00340D68"/>
    <w:rsid w:val="00340F3B"/>
    <w:rsid w:val="00341120"/>
    <w:rsid w:val="00341210"/>
    <w:rsid w:val="00342094"/>
    <w:rsid w:val="003423A2"/>
    <w:rsid w:val="0034280C"/>
    <w:rsid w:val="00342E1A"/>
    <w:rsid w:val="00342F27"/>
    <w:rsid w:val="0034312B"/>
    <w:rsid w:val="003432D5"/>
    <w:rsid w:val="00343D58"/>
    <w:rsid w:val="00343D5D"/>
    <w:rsid w:val="00344428"/>
    <w:rsid w:val="003447BA"/>
    <w:rsid w:val="00344D1B"/>
    <w:rsid w:val="00344DF2"/>
    <w:rsid w:val="00344F31"/>
    <w:rsid w:val="00345063"/>
    <w:rsid w:val="003451C0"/>
    <w:rsid w:val="00345274"/>
    <w:rsid w:val="00345323"/>
    <w:rsid w:val="00345790"/>
    <w:rsid w:val="003459F1"/>
    <w:rsid w:val="00345DA7"/>
    <w:rsid w:val="00345DB0"/>
    <w:rsid w:val="003460BE"/>
    <w:rsid w:val="003460D5"/>
    <w:rsid w:val="0034610E"/>
    <w:rsid w:val="003465F5"/>
    <w:rsid w:val="003466FA"/>
    <w:rsid w:val="0034697D"/>
    <w:rsid w:val="00346F6F"/>
    <w:rsid w:val="00347047"/>
    <w:rsid w:val="00347590"/>
    <w:rsid w:val="0034776D"/>
    <w:rsid w:val="00347AEA"/>
    <w:rsid w:val="00347B78"/>
    <w:rsid w:val="00347F94"/>
    <w:rsid w:val="00350254"/>
    <w:rsid w:val="003502DD"/>
    <w:rsid w:val="003505DF"/>
    <w:rsid w:val="00350869"/>
    <w:rsid w:val="0035097F"/>
    <w:rsid w:val="00350BB5"/>
    <w:rsid w:val="00350CF5"/>
    <w:rsid w:val="00350E2F"/>
    <w:rsid w:val="00350EAA"/>
    <w:rsid w:val="00351024"/>
    <w:rsid w:val="003511BE"/>
    <w:rsid w:val="00351261"/>
    <w:rsid w:val="00351630"/>
    <w:rsid w:val="00351B32"/>
    <w:rsid w:val="00351BF7"/>
    <w:rsid w:val="00351FE7"/>
    <w:rsid w:val="003525B6"/>
    <w:rsid w:val="00352DE0"/>
    <w:rsid w:val="00352E31"/>
    <w:rsid w:val="00352F22"/>
    <w:rsid w:val="00353185"/>
    <w:rsid w:val="00353541"/>
    <w:rsid w:val="00353573"/>
    <w:rsid w:val="00353678"/>
    <w:rsid w:val="00353995"/>
    <w:rsid w:val="00353C40"/>
    <w:rsid w:val="00353D20"/>
    <w:rsid w:val="0035414A"/>
    <w:rsid w:val="003542A1"/>
    <w:rsid w:val="00354367"/>
    <w:rsid w:val="003546F2"/>
    <w:rsid w:val="00354A3B"/>
    <w:rsid w:val="0035502F"/>
    <w:rsid w:val="00355951"/>
    <w:rsid w:val="00355CEB"/>
    <w:rsid w:val="00355EFB"/>
    <w:rsid w:val="00356059"/>
    <w:rsid w:val="0035657B"/>
    <w:rsid w:val="00356779"/>
    <w:rsid w:val="003568D5"/>
    <w:rsid w:val="00356957"/>
    <w:rsid w:val="00356A5D"/>
    <w:rsid w:val="00357139"/>
    <w:rsid w:val="0035716E"/>
    <w:rsid w:val="0035783E"/>
    <w:rsid w:val="00357B3D"/>
    <w:rsid w:val="00357E08"/>
    <w:rsid w:val="00357EF1"/>
    <w:rsid w:val="00360246"/>
    <w:rsid w:val="00360340"/>
    <w:rsid w:val="00360360"/>
    <w:rsid w:val="00360434"/>
    <w:rsid w:val="003605BE"/>
    <w:rsid w:val="003607A2"/>
    <w:rsid w:val="00360AEB"/>
    <w:rsid w:val="00360BA0"/>
    <w:rsid w:val="00360C77"/>
    <w:rsid w:val="00360ED6"/>
    <w:rsid w:val="00361287"/>
    <w:rsid w:val="00361379"/>
    <w:rsid w:val="003613D2"/>
    <w:rsid w:val="003619D7"/>
    <w:rsid w:val="00361C05"/>
    <w:rsid w:val="00361C23"/>
    <w:rsid w:val="00361F84"/>
    <w:rsid w:val="00362027"/>
    <w:rsid w:val="00362054"/>
    <w:rsid w:val="00362A13"/>
    <w:rsid w:val="00362ED6"/>
    <w:rsid w:val="00363197"/>
    <w:rsid w:val="003631D1"/>
    <w:rsid w:val="003632AF"/>
    <w:rsid w:val="0036357E"/>
    <w:rsid w:val="00363AA8"/>
    <w:rsid w:val="00363C6E"/>
    <w:rsid w:val="00364185"/>
    <w:rsid w:val="003641D6"/>
    <w:rsid w:val="00364353"/>
    <w:rsid w:val="0036452D"/>
    <w:rsid w:val="0036473D"/>
    <w:rsid w:val="00365193"/>
    <w:rsid w:val="003651FF"/>
    <w:rsid w:val="003652D5"/>
    <w:rsid w:val="0036539E"/>
    <w:rsid w:val="003655E4"/>
    <w:rsid w:val="003656B0"/>
    <w:rsid w:val="00365879"/>
    <w:rsid w:val="00365D05"/>
    <w:rsid w:val="0036631F"/>
    <w:rsid w:val="003666E6"/>
    <w:rsid w:val="003669D4"/>
    <w:rsid w:val="003669DC"/>
    <w:rsid w:val="00366C2A"/>
    <w:rsid w:val="00367046"/>
    <w:rsid w:val="00367177"/>
    <w:rsid w:val="003672FD"/>
    <w:rsid w:val="00367543"/>
    <w:rsid w:val="00367938"/>
    <w:rsid w:val="00367A42"/>
    <w:rsid w:val="00367AA6"/>
    <w:rsid w:val="00370506"/>
    <w:rsid w:val="003707B8"/>
    <w:rsid w:val="00370ABA"/>
    <w:rsid w:val="00370DB9"/>
    <w:rsid w:val="003718A2"/>
    <w:rsid w:val="003718DA"/>
    <w:rsid w:val="00371924"/>
    <w:rsid w:val="00371A11"/>
    <w:rsid w:val="00371C67"/>
    <w:rsid w:val="00372231"/>
    <w:rsid w:val="003723D0"/>
    <w:rsid w:val="003724F6"/>
    <w:rsid w:val="0037255D"/>
    <w:rsid w:val="003725C8"/>
    <w:rsid w:val="003725D2"/>
    <w:rsid w:val="003728D5"/>
    <w:rsid w:val="00372A49"/>
    <w:rsid w:val="00372A5A"/>
    <w:rsid w:val="00372AF4"/>
    <w:rsid w:val="00373113"/>
    <w:rsid w:val="003732C2"/>
    <w:rsid w:val="003733C6"/>
    <w:rsid w:val="00373A24"/>
    <w:rsid w:val="00374219"/>
    <w:rsid w:val="003742B9"/>
    <w:rsid w:val="003747F7"/>
    <w:rsid w:val="003748CE"/>
    <w:rsid w:val="003749A4"/>
    <w:rsid w:val="00374BE7"/>
    <w:rsid w:val="00374CD3"/>
    <w:rsid w:val="00374F63"/>
    <w:rsid w:val="00375530"/>
    <w:rsid w:val="0037585D"/>
    <w:rsid w:val="00375A11"/>
    <w:rsid w:val="00376025"/>
    <w:rsid w:val="003767A1"/>
    <w:rsid w:val="0037686C"/>
    <w:rsid w:val="003769C4"/>
    <w:rsid w:val="00376C65"/>
    <w:rsid w:val="00376E13"/>
    <w:rsid w:val="00376EAF"/>
    <w:rsid w:val="00376ECA"/>
    <w:rsid w:val="003774C2"/>
    <w:rsid w:val="0037763B"/>
    <w:rsid w:val="00377B47"/>
    <w:rsid w:val="00377C66"/>
    <w:rsid w:val="00377D8A"/>
    <w:rsid w:val="00380158"/>
    <w:rsid w:val="00380327"/>
    <w:rsid w:val="0038044C"/>
    <w:rsid w:val="003804BA"/>
    <w:rsid w:val="003804EC"/>
    <w:rsid w:val="00380BB7"/>
    <w:rsid w:val="00380E06"/>
    <w:rsid w:val="00380F01"/>
    <w:rsid w:val="00380F96"/>
    <w:rsid w:val="00380FBF"/>
    <w:rsid w:val="003810BD"/>
    <w:rsid w:val="003811CC"/>
    <w:rsid w:val="00381292"/>
    <w:rsid w:val="0038138D"/>
    <w:rsid w:val="00381397"/>
    <w:rsid w:val="0038162B"/>
    <w:rsid w:val="003817AF"/>
    <w:rsid w:val="00381829"/>
    <w:rsid w:val="0038186C"/>
    <w:rsid w:val="003819E8"/>
    <w:rsid w:val="00381BA0"/>
    <w:rsid w:val="00381C2E"/>
    <w:rsid w:val="00381F3E"/>
    <w:rsid w:val="00382010"/>
    <w:rsid w:val="00382410"/>
    <w:rsid w:val="00382509"/>
    <w:rsid w:val="003826A1"/>
    <w:rsid w:val="003826E7"/>
    <w:rsid w:val="00382951"/>
    <w:rsid w:val="00382A20"/>
    <w:rsid w:val="00382F94"/>
    <w:rsid w:val="003839CC"/>
    <w:rsid w:val="00383E32"/>
    <w:rsid w:val="00383ECA"/>
    <w:rsid w:val="003840C9"/>
    <w:rsid w:val="00384116"/>
    <w:rsid w:val="00384728"/>
    <w:rsid w:val="003847F4"/>
    <w:rsid w:val="00384A92"/>
    <w:rsid w:val="00384B62"/>
    <w:rsid w:val="00384F32"/>
    <w:rsid w:val="003851C1"/>
    <w:rsid w:val="003856E7"/>
    <w:rsid w:val="00385B18"/>
    <w:rsid w:val="00385CB8"/>
    <w:rsid w:val="00385CF0"/>
    <w:rsid w:val="00385FB2"/>
    <w:rsid w:val="003861E5"/>
    <w:rsid w:val="0038647B"/>
    <w:rsid w:val="0038656E"/>
    <w:rsid w:val="00386602"/>
    <w:rsid w:val="00386918"/>
    <w:rsid w:val="00386B22"/>
    <w:rsid w:val="00386BD6"/>
    <w:rsid w:val="00386CF0"/>
    <w:rsid w:val="00387421"/>
    <w:rsid w:val="0038790C"/>
    <w:rsid w:val="00387AAB"/>
    <w:rsid w:val="00390117"/>
    <w:rsid w:val="003905CB"/>
    <w:rsid w:val="003905FA"/>
    <w:rsid w:val="00390827"/>
    <w:rsid w:val="0039082A"/>
    <w:rsid w:val="00390E54"/>
    <w:rsid w:val="00390F13"/>
    <w:rsid w:val="00390FFF"/>
    <w:rsid w:val="00391002"/>
    <w:rsid w:val="00391115"/>
    <w:rsid w:val="003916AC"/>
    <w:rsid w:val="003916B1"/>
    <w:rsid w:val="00391872"/>
    <w:rsid w:val="003918A5"/>
    <w:rsid w:val="00391A4C"/>
    <w:rsid w:val="00391BC0"/>
    <w:rsid w:val="00391E0B"/>
    <w:rsid w:val="00391F57"/>
    <w:rsid w:val="00392049"/>
    <w:rsid w:val="00392272"/>
    <w:rsid w:val="00392362"/>
    <w:rsid w:val="00392456"/>
    <w:rsid w:val="0039250C"/>
    <w:rsid w:val="003928C7"/>
    <w:rsid w:val="00392A8B"/>
    <w:rsid w:val="00392B7D"/>
    <w:rsid w:val="00392D03"/>
    <w:rsid w:val="003931BD"/>
    <w:rsid w:val="003931F7"/>
    <w:rsid w:val="003933FE"/>
    <w:rsid w:val="00393752"/>
    <w:rsid w:val="003938C1"/>
    <w:rsid w:val="00393900"/>
    <w:rsid w:val="00393CE2"/>
    <w:rsid w:val="00393D9C"/>
    <w:rsid w:val="00394139"/>
    <w:rsid w:val="00394158"/>
    <w:rsid w:val="0039435B"/>
    <w:rsid w:val="003943F6"/>
    <w:rsid w:val="0039448C"/>
    <w:rsid w:val="003949F4"/>
    <w:rsid w:val="00394A87"/>
    <w:rsid w:val="00394C2E"/>
    <w:rsid w:val="00395708"/>
    <w:rsid w:val="00395AEE"/>
    <w:rsid w:val="00396119"/>
    <w:rsid w:val="00396130"/>
    <w:rsid w:val="003962C9"/>
    <w:rsid w:val="00396900"/>
    <w:rsid w:val="003969E1"/>
    <w:rsid w:val="00396CC3"/>
    <w:rsid w:val="00396DED"/>
    <w:rsid w:val="0039703C"/>
    <w:rsid w:val="0039704F"/>
    <w:rsid w:val="003974CB"/>
    <w:rsid w:val="00397737"/>
    <w:rsid w:val="0039782D"/>
    <w:rsid w:val="00397AD3"/>
    <w:rsid w:val="00397AEE"/>
    <w:rsid w:val="00397D41"/>
    <w:rsid w:val="00397E24"/>
    <w:rsid w:val="00397F14"/>
    <w:rsid w:val="00397F81"/>
    <w:rsid w:val="003A0115"/>
    <w:rsid w:val="003A07A9"/>
    <w:rsid w:val="003A0BA3"/>
    <w:rsid w:val="003A0C19"/>
    <w:rsid w:val="003A0CAB"/>
    <w:rsid w:val="003A0DB5"/>
    <w:rsid w:val="003A0EF9"/>
    <w:rsid w:val="003A110C"/>
    <w:rsid w:val="003A1207"/>
    <w:rsid w:val="003A1230"/>
    <w:rsid w:val="003A163A"/>
    <w:rsid w:val="003A1879"/>
    <w:rsid w:val="003A18BB"/>
    <w:rsid w:val="003A1C91"/>
    <w:rsid w:val="003A1D1E"/>
    <w:rsid w:val="003A2086"/>
    <w:rsid w:val="003A21B6"/>
    <w:rsid w:val="003A22A4"/>
    <w:rsid w:val="003A2411"/>
    <w:rsid w:val="003A25FC"/>
    <w:rsid w:val="003A268E"/>
    <w:rsid w:val="003A2991"/>
    <w:rsid w:val="003A2B8E"/>
    <w:rsid w:val="003A3007"/>
    <w:rsid w:val="003A319A"/>
    <w:rsid w:val="003A32BE"/>
    <w:rsid w:val="003A3768"/>
    <w:rsid w:val="003A3813"/>
    <w:rsid w:val="003A396C"/>
    <w:rsid w:val="003A3D92"/>
    <w:rsid w:val="003A3EBA"/>
    <w:rsid w:val="003A41BF"/>
    <w:rsid w:val="003A4206"/>
    <w:rsid w:val="003A426B"/>
    <w:rsid w:val="003A4377"/>
    <w:rsid w:val="003A461E"/>
    <w:rsid w:val="003A48DC"/>
    <w:rsid w:val="003A49EC"/>
    <w:rsid w:val="003A525A"/>
    <w:rsid w:val="003A598E"/>
    <w:rsid w:val="003A5A3A"/>
    <w:rsid w:val="003A5C4A"/>
    <w:rsid w:val="003A5D50"/>
    <w:rsid w:val="003A6020"/>
    <w:rsid w:val="003A6404"/>
    <w:rsid w:val="003A6987"/>
    <w:rsid w:val="003A69F7"/>
    <w:rsid w:val="003A6AF4"/>
    <w:rsid w:val="003A6CF6"/>
    <w:rsid w:val="003A7468"/>
    <w:rsid w:val="003A77DD"/>
    <w:rsid w:val="003A78F6"/>
    <w:rsid w:val="003A792C"/>
    <w:rsid w:val="003A7CF4"/>
    <w:rsid w:val="003A7DD6"/>
    <w:rsid w:val="003A7E23"/>
    <w:rsid w:val="003A7FD4"/>
    <w:rsid w:val="003B0087"/>
    <w:rsid w:val="003B03E0"/>
    <w:rsid w:val="003B08EF"/>
    <w:rsid w:val="003B0C06"/>
    <w:rsid w:val="003B1061"/>
    <w:rsid w:val="003B10B6"/>
    <w:rsid w:val="003B114D"/>
    <w:rsid w:val="003B11FD"/>
    <w:rsid w:val="003B13D7"/>
    <w:rsid w:val="003B15DC"/>
    <w:rsid w:val="003B1AD0"/>
    <w:rsid w:val="003B2092"/>
    <w:rsid w:val="003B2686"/>
    <w:rsid w:val="003B284C"/>
    <w:rsid w:val="003B2AB7"/>
    <w:rsid w:val="003B2AFF"/>
    <w:rsid w:val="003B2B68"/>
    <w:rsid w:val="003B2B8D"/>
    <w:rsid w:val="003B2BCF"/>
    <w:rsid w:val="003B3252"/>
    <w:rsid w:val="003B3295"/>
    <w:rsid w:val="003B3313"/>
    <w:rsid w:val="003B361C"/>
    <w:rsid w:val="003B3683"/>
    <w:rsid w:val="003B3696"/>
    <w:rsid w:val="003B3801"/>
    <w:rsid w:val="003B390F"/>
    <w:rsid w:val="003B3A0D"/>
    <w:rsid w:val="003B3CFD"/>
    <w:rsid w:val="003B3E4F"/>
    <w:rsid w:val="003B425B"/>
    <w:rsid w:val="003B464B"/>
    <w:rsid w:val="003B470A"/>
    <w:rsid w:val="003B4771"/>
    <w:rsid w:val="003B4CFA"/>
    <w:rsid w:val="003B4F4E"/>
    <w:rsid w:val="003B4FF7"/>
    <w:rsid w:val="003B5B19"/>
    <w:rsid w:val="003B5DB1"/>
    <w:rsid w:val="003B5F51"/>
    <w:rsid w:val="003B614D"/>
    <w:rsid w:val="003B6D41"/>
    <w:rsid w:val="003B6E5E"/>
    <w:rsid w:val="003B6FE5"/>
    <w:rsid w:val="003B76ED"/>
    <w:rsid w:val="003C0A11"/>
    <w:rsid w:val="003C0D23"/>
    <w:rsid w:val="003C0DA6"/>
    <w:rsid w:val="003C0DE0"/>
    <w:rsid w:val="003C0EF3"/>
    <w:rsid w:val="003C11AB"/>
    <w:rsid w:val="003C120B"/>
    <w:rsid w:val="003C141D"/>
    <w:rsid w:val="003C14C6"/>
    <w:rsid w:val="003C1507"/>
    <w:rsid w:val="003C15F5"/>
    <w:rsid w:val="003C163E"/>
    <w:rsid w:val="003C165E"/>
    <w:rsid w:val="003C16F8"/>
    <w:rsid w:val="003C1B3C"/>
    <w:rsid w:val="003C1C34"/>
    <w:rsid w:val="003C1F8F"/>
    <w:rsid w:val="003C1FD3"/>
    <w:rsid w:val="003C2196"/>
    <w:rsid w:val="003C267F"/>
    <w:rsid w:val="003C28C4"/>
    <w:rsid w:val="003C294A"/>
    <w:rsid w:val="003C2F73"/>
    <w:rsid w:val="003C3223"/>
    <w:rsid w:val="003C3248"/>
    <w:rsid w:val="003C32C9"/>
    <w:rsid w:val="003C36DA"/>
    <w:rsid w:val="003C3850"/>
    <w:rsid w:val="003C3AF0"/>
    <w:rsid w:val="003C3E31"/>
    <w:rsid w:val="003C3E36"/>
    <w:rsid w:val="003C3E80"/>
    <w:rsid w:val="003C407A"/>
    <w:rsid w:val="003C4261"/>
    <w:rsid w:val="003C4433"/>
    <w:rsid w:val="003C461A"/>
    <w:rsid w:val="003C462D"/>
    <w:rsid w:val="003C4BF7"/>
    <w:rsid w:val="003C4DF6"/>
    <w:rsid w:val="003C4EC5"/>
    <w:rsid w:val="003C54B4"/>
    <w:rsid w:val="003C55BB"/>
    <w:rsid w:val="003C5A1E"/>
    <w:rsid w:val="003C5B43"/>
    <w:rsid w:val="003C5C37"/>
    <w:rsid w:val="003C5C93"/>
    <w:rsid w:val="003C5E2C"/>
    <w:rsid w:val="003C6305"/>
    <w:rsid w:val="003C6514"/>
    <w:rsid w:val="003C6952"/>
    <w:rsid w:val="003C6B7E"/>
    <w:rsid w:val="003C6C00"/>
    <w:rsid w:val="003C6C33"/>
    <w:rsid w:val="003C6C7F"/>
    <w:rsid w:val="003C6E63"/>
    <w:rsid w:val="003C735C"/>
    <w:rsid w:val="003C75EC"/>
    <w:rsid w:val="003C7A8B"/>
    <w:rsid w:val="003C7F5F"/>
    <w:rsid w:val="003C7F6E"/>
    <w:rsid w:val="003C7FBC"/>
    <w:rsid w:val="003D0063"/>
    <w:rsid w:val="003D0377"/>
    <w:rsid w:val="003D040B"/>
    <w:rsid w:val="003D08AF"/>
    <w:rsid w:val="003D0B08"/>
    <w:rsid w:val="003D0F88"/>
    <w:rsid w:val="003D0FF2"/>
    <w:rsid w:val="003D154A"/>
    <w:rsid w:val="003D17F6"/>
    <w:rsid w:val="003D1813"/>
    <w:rsid w:val="003D1BBF"/>
    <w:rsid w:val="003D1E2A"/>
    <w:rsid w:val="003D20CE"/>
    <w:rsid w:val="003D2338"/>
    <w:rsid w:val="003D2448"/>
    <w:rsid w:val="003D2481"/>
    <w:rsid w:val="003D2516"/>
    <w:rsid w:val="003D2B24"/>
    <w:rsid w:val="003D2B5D"/>
    <w:rsid w:val="003D2DC1"/>
    <w:rsid w:val="003D2DE6"/>
    <w:rsid w:val="003D2F5E"/>
    <w:rsid w:val="003D3344"/>
    <w:rsid w:val="003D37A7"/>
    <w:rsid w:val="003D3B49"/>
    <w:rsid w:val="003D3B7D"/>
    <w:rsid w:val="003D3BA6"/>
    <w:rsid w:val="003D3C5F"/>
    <w:rsid w:val="003D3CA0"/>
    <w:rsid w:val="003D3D1A"/>
    <w:rsid w:val="003D3F66"/>
    <w:rsid w:val="003D3FA3"/>
    <w:rsid w:val="003D3FEC"/>
    <w:rsid w:val="003D4117"/>
    <w:rsid w:val="003D4333"/>
    <w:rsid w:val="003D4ACE"/>
    <w:rsid w:val="003D512F"/>
    <w:rsid w:val="003D51E3"/>
    <w:rsid w:val="003D544C"/>
    <w:rsid w:val="003D54E3"/>
    <w:rsid w:val="003D56FC"/>
    <w:rsid w:val="003D5A42"/>
    <w:rsid w:val="003D5B09"/>
    <w:rsid w:val="003D5BB5"/>
    <w:rsid w:val="003D60E3"/>
    <w:rsid w:val="003D621A"/>
    <w:rsid w:val="003D651A"/>
    <w:rsid w:val="003D651F"/>
    <w:rsid w:val="003D6528"/>
    <w:rsid w:val="003D6860"/>
    <w:rsid w:val="003D6862"/>
    <w:rsid w:val="003D6B17"/>
    <w:rsid w:val="003D6BF3"/>
    <w:rsid w:val="003D6CF0"/>
    <w:rsid w:val="003D6DD0"/>
    <w:rsid w:val="003D6E8D"/>
    <w:rsid w:val="003D701B"/>
    <w:rsid w:val="003D7150"/>
    <w:rsid w:val="003D74B4"/>
    <w:rsid w:val="003D7649"/>
    <w:rsid w:val="003D775E"/>
    <w:rsid w:val="003D7A43"/>
    <w:rsid w:val="003D7B7F"/>
    <w:rsid w:val="003D7CDC"/>
    <w:rsid w:val="003D7FB6"/>
    <w:rsid w:val="003E0294"/>
    <w:rsid w:val="003E02BF"/>
    <w:rsid w:val="003E044C"/>
    <w:rsid w:val="003E09BA"/>
    <w:rsid w:val="003E0A0F"/>
    <w:rsid w:val="003E0BC3"/>
    <w:rsid w:val="003E0BF3"/>
    <w:rsid w:val="003E0EF6"/>
    <w:rsid w:val="003E0F66"/>
    <w:rsid w:val="003E10B1"/>
    <w:rsid w:val="003E11B5"/>
    <w:rsid w:val="003E1429"/>
    <w:rsid w:val="003E1462"/>
    <w:rsid w:val="003E1770"/>
    <w:rsid w:val="003E17EC"/>
    <w:rsid w:val="003E17F8"/>
    <w:rsid w:val="003E1A2F"/>
    <w:rsid w:val="003E1A87"/>
    <w:rsid w:val="003E1B43"/>
    <w:rsid w:val="003E1C17"/>
    <w:rsid w:val="003E1D12"/>
    <w:rsid w:val="003E1FF8"/>
    <w:rsid w:val="003E209A"/>
    <w:rsid w:val="003E2112"/>
    <w:rsid w:val="003E22F4"/>
    <w:rsid w:val="003E253E"/>
    <w:rsid w:val="003E2622"/>
    <w:rsid w:val="003E274F"/>
    <w:rsid w:val="003E2BC8"/>
    <w:rsid w:val="003E2CC6"/>
    <w:rsid w:val="003E2CCA"/>
    <w:rsid w:val="003E2D40"/>
    <w:rsid w:val="003E31A0"/>
    <w:rsid w:val="003E31C7"/>
    <w:rsid w:val="003E3842"/>
    <w:rsid w:val="003E3DFD"/>
    <w:rsid w:val="003E3FA7"/>
    <w:rsid w:val="003E41B3"/>
    <w:rsid w:val="003E42B9"/>
    <w:rsid w:val="003E44B3"/>
    <w:rsid w:val="003E4B11"/>
    <w:rsid w:val="003E4B46"/>
    <w:rsid w:val="003E56B2"/>
    <w:rsid w:val="003E5820"/>
    <w:rsid w:val="003E599B"/>
    <w:rsid w:val="003E5A07"/>
    <w:rsid w:val="003E5A28"/>
    <w:rsid w:val="003E5A3E"/>
    <w:rsid w:val="003E5C9D"/>
    <w:rsid w:val="003E5E1C"/>
    <w:rsid w:val="003E5E51"/>
    <w:rsid w:val="003E5E71"/>
    <w:rsid w:val="003E5FF7"/>
    <w:rsid w:val="003E64D3"/>
    <w:rsid w:val="003E68DB"/>
    <w:rsid w:val="003E6BB8"/>
    <w:rsid w:val="003E6BCA"/>
    <w:rsid w:val="003E6CE7"/>
    <w:rsid w:val="003E6D01"/>
    <w:rsid w:val="003E71A0"/>
    <w:rsid w:val="003E74BA"/>
    <w:rsid w:val="003E7DBF"/>
    <w:rsid w:val="003E7E73"/>
    <w:rsid w:val="003F009A"/>
    <w:rsid w:val="003F0238"/>
    <w:rsid w:val="003F0556"/>
    <w:rsid w:val="003F0632"/>
    <w:rsid w:val="003F0832"/>
    <w:rsid w:val="003F093F"/>
    <w:rsid w:val="003F0D2C"/>
    <w:rsid w:val="003F0E1F"/>
    <w:rsid w:val="003F0F19"/>
    <w:rsid w:val="003F116D"/>
    <w:rsid w:val="003F11B2"/>
    <w:rsid w:val="003F12D2"/>
    <w:rsid w:val="003F140B"/>
    <w:rsid w:val="003F147B"/>
    <w:rsid w:val="003F14F4"/>
    <w:rsid w:val="003F1650"/>
    <w:rsid w:val="003F1899"/>
    <w:rsid w:val="003F1AF2"/>
    <w:rsid w:val="003F2058"/>
    <w:rsid w:val="003F23B6"/>
    <w:rsid w:val="003F243E"/>
    <w:rsid w:val="003F25BB"/>
    <w:rsid w:val="003F2BBC"/>
    <w:rsid w:val="003F2E37"/>
    <w:rsid w:val="003F351D"/>
    <w:rsid w:val="003F3792"/>
    <w:rsid w:val="003F37A9"/>
    <w:rsid w:val="003F38AA"/>
    <w:rsid w:val="003F3E07"/>
    <w:rsid w:val="003F408D"/>
    <w:rsid w:val="003F4490"/>
    <w:rsid w:val="003F44CB"/>
    <w:rsid w:val="003F4AD3"/>
    <w:rsid w:val="003F4C50"/>
    <w:rsid w:val="003F4D5F"/>
    <w:rsid w:val="003F4D75"/>
    <w:rsid w:val="003F54BA"/>
    <w:rsid w:val="003F5539"/>
    <w:rsid w:val="003F571E"/>
    <w:rsid w:val="003F571F"/>
    <w:rsid w:val="003F5830"/>
    <w:rsid w:val="003F5B9D"/>
    <w:rsid w:val="003F62CD"/>
    <w:rsid w:val="003F6366"/>
    <w:rsid w:val="003F6398"/>
    <w:rsid w:val="003F6A6A"/>
    <w:rsid w:val="003F6CC6"/>
    <w:rsid w:val="003F6EB1"/>
    <w:rsid w:val="003F6F35"/>
    <w:rsid w:val="003F6FB3"/>
    <w:rsid w:val="003F72C2"/>
    <w:rsid w:val="003F764C"/>
    <w:rsid w:val="003F7893"/>
    <w:rsid w:val="003F78CE"/>
    <w:rsid w:val="003F7990"/>
    <w:rsid w:val="003F7991"/>
    <w:rsid w:val="003F7C49"/>
    <w:rsid w:val="003F7D71"/>
    <w:rsid w:val="003F7E5B"/>
    <w:rsid w:val="003F7EDE"/>
    <w:rsid w:val="004003D1"/>
    <w:rsid w:val="0040069C"/>
    <w:rsid w:val="0040069D"/>
    <w:rsid w:val="00400BBF"/>
    <w:rsid w:val="00400BDA"/>
    <w:rsid w:val="00400E69"/>
    <w:rsid w:val="00401055"/>
    <w:rsid w:val="0040168B"/>
    <w:rsid w:val="00401721"/>
    <w:rsid w:val="00401944"/>
    <w:rsid w:val="00401AD6"/>
    <w:rsid w:val="00401EEB"/>
    <w:rsid w:val="004022DD"/>
    <w:rsid w:val="0040274A"/>
    <w:rsid w:val="00402A2E"/>
    <w:rsid w:val="00402B43"/>
    <w:rsid w:val="00402EC3"/>
    <w:rsid w:val="004033D6"/>
    <w:rsid w:val="0040364E"/>
    <w:rsid w:val="00403737"/>
    <w:rsid w:val="00403983"/>
    <w:rsid w:val="00403B2C"/>
    <w:rsid w:val="00403D7F"/>
    <w:rsid w:val="00403DC7"/>
    <w:rsid w:val="004040D4"/>
    <w:rsid w:val="0040422A"/>
    <w:rsid w:val="00404429"/>
    <w:rsid w:val="004047BE"/>
    <w:rsid w:val="004049A2"/>
    <w:rsid w:val="00404AE3"/>
    <w:rsid w:val="00404E3B"/>
    <w:rsid w:val="00405076"/>
    <w:rsid w:val="00405325"/>
    <w:rsid w:val="0040545B"/>
    <w:rsid w:val="00405641"/>
    <w:rsid w:val="004058D6"/>
    <w:rsid w:val="004059EA"/>
    <w:rsid w:val="00405B57"/>
    <w:rsid w:val="00405BCD"/>
    <w:rsid w:val="00405FE6"/>
    <w:rsid w:val="00406013"/>
    <w:rsid w:val="00406170"/>
    <w:rsid w:val="00406F01"/>
    <w:rsid w:val="00406F3D"/>
    <w:rsid w:val="0040704D"/>
    <w:rsid w:val="0040738A"/>
    <w:rsid w:val="00407688"/>
    <w:rsid w:val="004076AC"/>
    <w:rsid w:val="00407946"/>
    <w:rsid w:val="00407A15"/>
    <w:rsid w:val="00407A22"/>
    <w:rsid w:val="00407DFC"/>
    <w:rsid w:val="00407E73"/>
    <w:rsid w:val="00407F7C"/>
    <w:rsid w:val="00410150"/>
    <w:rsid w:val="004101B9"/>
    <w:rsid w:val="00410482"/>
    <w:rsid w:val="004105A2"/>
    <w:rsid w:val="00410771"/>
    <w:rsid w:val="004109DB"/>
    <w:rsid w:val="00410C9F"/>
    <w:rsid w:val="00410D9C"/>
    <w:rsid w:val="00410F95"/>
    <w:rsid w:val="00410FB0"/>
    <w:rsid w:val="00410FB8"/>
    <w:rsid w:val="0041121C"/>
    <w:rsid w:val="0041137F"/>
    <w:rsid w:val="004113E5"/>
    <w:rsid w:val="004114AC"/>
    <w:rsid w:val="004116DE"/>
    <w:rsid w:val="00411914"/>
    <w:rsid w:val="004121FD"/>
    <w:rsid w:val="004128A8"/>
    <w:rsid w:val="004129FC"/>
    <w:rsid w:val="00412A54"/>
    <w:rsid w:val="00412C8F"/>
    <w:rsid w:val="00412FDC"/>
    <w:rsid w:val="00413679"/>
    <w:rsid w:val="00413905"/>
    <w:rsid w:val="00413AD7"/>
    <w:rsid w:val="00413BCF"/>
    <w:rsid w:val="00413CD6"/>
    <w:rsid w:val="00413D8D"/>
    <w:rsid w:val="00413FC7"/>
    <w:rsid w:val="0041437F"/>
    <w:rsid w:val="00414491"/>
    <w:rsid w:val="00414893"/>
    <w:rsid w:val="004154E8"/>
    <w:rsid w:val="004154FA"/>
    <w:rsid w:val="00415604"/>
    <w:rsid w:val="0041571F"/>
    <w:rsid w:val="00415821"/>
    <w:rsid w:val="00415B27"/>
    <w:rsid w:val="00415EE0"/>
    <w:rsid w:val="00415FF7"/>
    <w:rsid w:val="00416331"/>
    <w:rsid w:val="00416390"/>
    <w:rsid w:val="00416532"/>
    <w:rsid w:val="00416D44"/>
    <w:rsid w:val="00416FA0"/>
    <w:rsid w:val="004170EF"/>
    <w:rsid w:val="0041740C"/>
    <w:rsid w:val="00417417"/>
    <w:rsid w:val="0041750C"/>
    <w:rsid w:val="00417719"/>
    <w:rsid w:val="00417A73"/>
    <w:rsid w:val="00417B1B"/>
    <w:rsid w:val="00417CE4"/>
    <w:rsid w:val="00417E25"/>
    <w:rsid w:val="00417E94"/>
    <w:rsid w:val="00417FC9"/>
    <w:rsid w:val="00420015"/>
    <w:rsid w:val="004202E9"/>
    <w:rsid w:val="004203DA"/>
    <w:rsid w:val="004205AF"/>
    <w:rsid w:val="004206E4"/>
    <w:rsid w:val="00420B70"/>
    <w:rsid w:val="00420CFF"/>
    <w:rsid w:val="00420E7B"/>
    <w:rsid w:val="00420FDB"/>
    <w:rsid w:val="0042114D"/>
    <w:rsid w:val="004213F1"/>
    <w:rsid w:val="0042143A"/>
    <w:rsid w:val="004216CB"/>
    <w:rsid w:val="00421979"/>
    <w:rsid w:val="00421A16"/>
    <w:rsid w:val="00421A7A"/>
    <w:rsid w:val="00421AA7"/>
    <w:rsid w:val="00421C3A"/>
    <w:rsid w:val="004222E3"/>
    <w:rsid w:val="00422784"/>
    <w:rsid w:val="00422A4F"/>
    <w:rsid w:val="00422B6D"/>
    <w:rsid w:val="00422BF4"/>
    <w:rsid w:val="00422CA9"/>
    <w:rsid w:val="00422E09"/>
    <w:rsid w:val="004231E2"/>
    <w:rsid w:val="00423B32"/>
    <w:rsid w:val="00423CA6"/>
    <w:rsid w:val="00423DC1"/>
    <w:rsid w:val="00423F21"/>
    <w:rsid w:val="00424593"/>
    <w:rsid w:val="004248C7"/>
    <w:rsid w:val="00424D06"/>
    <w:rsid w:val="00424E38"/>
    <w:rsid w:val="00424E69"/>
    <w:rsid w:val="00425084"/>
    <w:rsid w:val="00425099"/>
    <w:rsid w:val="0042525B"/>
    <w:rsid w:val="004255F8"/>
    <w:rsid w:val="004258EE"/>
    <w:rsid w:val="0042665D"/>
    <w:rsid w:val="004266BE"/>
    <w:rsid w:val="00426BD9"/>
    <w:rsid w:val="00426D89"/>
    <w:rsid w:val="00426E48"/>
    <w:rsid w:val="0042745F"/>
    <w:rsid w:val="004275F2"/>
    <w:rsid w:val="0043029A"/>
    <w:rsid w:val="004303A8"/>
    <w:rsid w:val="004307D0"/>
    <w:rsid w:val="0043089E"/>
    <w:rsid w:val="004309BE"/>
    <w:rsid w:val="00430A4A"/>
    <w:rsid w:val="00430C96"/>
    <w:rsid w:val="004310AB"/>
    <w:rsid w:val="0043125F"/>
    <w:rsid w:val="004314ED"/>
    <w:rsid w:val="0043174E"/>
    <w:rsid w:val="00431957"/>
    <w:rsid w:val="00431A10"/>
    <w:rsid w:val="00431A4C"/>
    <w:rsid w:val="00431B2A"/>
    <w:rsid w:val="00432074"/>
    <w:rsid w:val="00432460"/>
    <w:rsid w:val="00432474"/>
    <w:rsid w:val="0043260B"/>
    <w:rsid w:val="00432805"/>
    <w:rsid w:val="0043293F"/>
    <w:rsid w:val="00432A72"/>
    <w:rsid w:val="00433219"/>
    <w:rsid w:val="0043326A"/>
    <w:rsid w:val="00433624"/>
    <w:rsid w:val="00433ABD"/>
    <w:rsid w:val="00433C03"/>
    <w:rsid w:val="00433C0C"/>
    <w:rsid w:val="00433CA2"/>
    <w:rsid w:val="00433D66"/>
    <w:rsid w:val="004346C3"/>
    <w:rsid w:val="0043473F"/>
    <w:rsid w:val="00434769"/>
    <w:rsid w:val="004349A2"/>
    <w:rsid w:val="00434A9C"/>
    <w:rsid w:val="00434E7B"/>
    <w:rsid w:val="00435036"/>
    <w:rsid w:val="00435498"/>
    <w:rsid w:val="004355C3"/>
    <w:rsid w:val="00435B0F"/>
    <w:rsid w:val="00435FB1"/>
    <w:rsid w:val="00435FE2"/>
    <w:rsid w:val="0043617D"/>
    <w:rsid w:val="004362A4"/>
    <w:rsid w:val="00436377"/>
    <w:rsid w:val="00436725"/>
    <w:rsid w:val="00436777"/>
    <w:rsid w:val="004369A5"/>
    <w:rsid w:val="004369F8"/>
    <w:rsid w:val="00436FB2"/>
    <w:rsid w:val="00437221"/>
    <w:rsid w:val="00437698"/>
    <w:rsid w:val="004378B9"/>
    <w:rsid w:val="004379D0"/>
    <w:rsid w:val="00437BA8"/>
    <w:rsid w:val="00437BE0"/>
    <w:rsid w:val="00437C9E"/>
    <w:rsid w:val="00437DE1"/>
    <w:rsid w:val="004401D0"/>
    <w:rsid w:val="00440239"/>
    <w:rsid w:val="0044051E"/>
    <w:rsid w:val="00440631"/>
    <w:rsid w:val="00440673"/>
    <w:rsid w:val="004407E5"/>
    <w:rsid w:val="00440913"/>
    <w:rsid w:val="004409B1"/>
    <w:rsid w:val="004409FF"/>
    <w:rsid w:val="00441210"/>
    <w:rsid w:val="004412F3"/>
    <w:rsid w:val="00441749"/>
    <w:rsid w:val="00441AEC"/>
    <w:rsid w:val="00441B39"/>
    <w:rsid w:val="00441D2D"/>
    <w:rsid w:val="00441E78"/>
    <w:rsid w:val="00442028"/>
    <w:rsid w:val="0044203C"/>
    <w:rsid w:val="00442391"/>
    <w:rsid w:val="004425E5"/>
    <w:rsid w:val="0044262F"/>
    <w:rsid w:val="0044267A"/>
    <w:rsid w:val="0044293E"/>
    <w:rsid w:val="00442C02"/>
    <w:rsid w:val="00442C0E"/>
    <w:rsid w:val="00442EE3"/>
    <w:rsid w:val="0044335E"/>
    <w:rsid w:val="004435FD"/>
    <w:rsid w:val="0044362A"/>
    <w:rsid w:val="0044370B"/>
    <w:rsid w:val="004438B7"/>
    <w:rsid w:val="0044399C"/>
    <w:rsid w:val="00443F84"/>
    <w:rsid w:val="004441B2"/>
    <w:rsid w:val="00444348"/>
    <w:rsid w:val="0044436E"/>
    <w:rsid w:val="00444648"/>
    <w:rsid w:val="00444872"/>
    <w:rsid w:val="00444D5C"/>
    <w:rsid w:val="00444E83"/>
    <w:rsid w:val="00444F72"/>
    <w:rsid w:val="004451D2"/>
    <w:rsid w:val="0044555B"/>
    <w:rsid w:val="004458ED"/>
    <w:rsid w:val="00445A3F"/>
    <w:rsid w:val="00445A9C"/>
    <w:rsid w:val="00445C74"/>
    <w:rsid w:val="00445DDF"/>
    <w:rsid w:val="00445E82"/>
    <w:rsid w:val="0044630A"/>
    <w:rsid w:val="00446392"/>
    <w:rsid w:val="004465EB"/>
    <w:rsid w:val="00446609"/>
    <w:rsid w:val="0044675D"/>
    <w:rsid w:val="004467E3"/>
    <w:rsid w:val="004467E7"/>
    <w:rsid w:val="00446BDA"/>
    <w:rsid w:val="00446C61"/>
    <w:rsid w:val="00446D26"/>
    <w:rsid w:val="00446F77"/>
    <w:rsid w:val="0044743F"/>
    <w:rsid w:val="00447488"/>
    <w:rsid w:val="004475F7"/>
    <w:rsid w:val="004477C5"/>
    <w:rsid w:val="0044784C"/>
    <w:rsid w:val="00447989"/>
    <w:rsid w:val="00447E36"/>
    <w:rsid w:val="0045034F"/>
    <w:rsid w:val="00450497"/>
    <w:rsid w:val="0045059B"/>
    <w:rsid w:val="00450616"/>
    <w:rsid w:val="0045085E"/>
    <w:rsid w:val="00450AA1"/>
    <w:rsid w:val="00450B98"/>
    <w:rsid w:val="00450BBB"/>
    <w:rsid w:val="00450F72"/>
    <w:rsid w:val="004510E1"/>
    <w:rsid w:val="004512DD"/>
    <w:rsid w:val="00451498"/>
    <w:rsid w:val="00451666"/>
    <w:rsid w:val="004519B8"/>
    <w:rsid w:val="00451BE5"/>
    <w:rsid w:val="00452722"/>
    <w:rsid w:val="00452768"/>
    <w:rsid w:val="004528DB"/>
    <w:rsid w:val="00452A80"/>
    <w:rsid w:val="0045319D"/>
    <w:rsid w:val="00453A22"/>
    <w:rsid w:val="00453B8C"/>
    <w:rsid w:val="00453BEE"/>
    <w:rsid w:val="004540D4"/>
    <w:rsid w:val="0045442A"/>
    <w:rsid w:val="00454499"/>
    <w:rsid w:val="0045464D"/>
    <w:rsid w:val="00454BA0"/>
    <w:rsid w:val="00454E96"/>
    <w:rsid w:val="00454FAE"/>
    <w:rsid w:val="00455406"/>
    <w:rsid w:val="0045547F"/>
    <w:rsid w:val="00455536"/>
    <w:rsid w:val="00455599"/>
    <w:rsid w:val="00456492"/>
    <w:rsid w:val="004565DF"/>
    <w:rsid w:val="00456653"/>
    <w:rsid w:val="00456774"/>
    <w:rsid w:val="0045698B"/>
    <w:rsid w:val="004569A7"/>
    <w:rsid w:val="00456A3F"/>
    <w:rsid w:val="00456F29"/>
    <w:rsid w:val="004573E5"/>
    <w:rsid w:val="0045793E"/>
    <w:rsid w:val="00457C55"/>
    <w:rsid w:val="00457D6B"/>
    <w:rsid w:val="00457EEB"/>
    <w:rsid w:val="004602DB"/>
    <w:rsid w:val="004603C6"/>
    <w:rsid w:val="00460EDF"/>
    <w:rsid w:val="004612AD"/>
    <w:rsid w:val="004616C4"/>
    <w:rsid w:val="004618FD"/>
    <w:rsid w:val="00461E14"/>
    <w:rsid w:val="00461E70"/>
    <w:rsid w:val="00461E89"/>
    <w:rsid w:val="004620DB"/>
    <w:rsid w:val="00462162"/>
    <w:rsid w:val="00462177"/>
    <w:rsid w:val="00462394"/>
    <w:rsid w:val="00462C15"/>
    <w:rsid w:val="00462DD5"/>
    <w:rsid w:val="00462DF1"/>
    <w:rsid w:val="00462F5C"/>
    <w:rsid w:val="0046350A"/>
    <w:rsid w:val="004635B4"/>
    <w:rsid w:val="004637C2"/>
    <w:rsid w:val="00463825"/>
    <w:rsid w:val="00463A5E"/>
    <w:rsid w:val="00463AAF"/>
    <w:rsid w:val="004640CF"/>
    <w:rsid w:val="004640D4"/>
    <w:rsid w:val="0046439A"/>
    <w:rsid w:val="004645E6"/>
    <w:rsid w:val="00464A13"/>
    <w:rsid w:val="00464D82"/>
    <w:rsid w:val="00464EA5"/>
    <w:rsid w:val="004657FA"/>
    <w:rsid w:val="00465AFA"/>
    <w:rsid w:val="00465B32"/>
    <w:rsid w:val="00465BD9"/>
    <w:rsid w:val="00465C50"/>
    <w:rsid w:val="004662B9"/>
    <w:rsid w:val="004665B7"/>
    <w:rsid w:val="0046683E"/>
    <w:rsid w:val="00466A40"/>
    <w:rsid w:val="00466AB1"/>
    <w:rsid w:val="00466DE4"/>
    <w:rsid w:val="00467181"/>
    <w:rsid w:val="00467481"/>
    <w:rsid w:val="00467570"/>
    <w:rsid w:val="00467651"/>
    <w:rsid w:val="00467970"/>
    <w:rsid w:val="00467A5E"/>
    <w:rsid w:val="00467E0C"/>
    <w:rsid w:val="00467E72"/>
    <w:rsid w:val="00467EEE"/>
    <w:rsid w:val="00470187"/>
    <w:rsid w:val="004702A0"/>
    <w:rsid w:val="00470549"/>
    <w:rsid w:val="00470763"/>
    <w:rsid w:val="00470845"/>
    <w:rsid w:val="00470846"/>
    <w:rsid w:val="00470AE6"/>
    <w:rsid w:val="00470F5A"/>
    <w:rsid w:val="00471111"/>
    <w:rsid w:val="00471298"/>
    <w:rsid w:val="00471525"/>
    <w:rsid w:val="00471642"/>
    <w:rsid w:val="00471650"/>
    <w:rsid w:val="00471770"/>
    <w:rsid w:val="00471A40"/>
    <w:rsid w:val="00471D19"/>
    <w:rsid w:val="00471D1D"/>
    <w:rsid w:val="00471EF2"/>
    <w:rsid w:val="004720C5"/>
    <w:rsid w:val="00472553"/>
    <w:rsid w:val="004725A0"/>
    <w:rsid w:val="004729A9"/>
    <w:rsid w:val="004729F1"/>
    <w:rsid w:val="0047306D"/>
    <w:rsid w:val="00473231"/>
    <w:rsid w:val="0047339B"/>
    <w:rsid w:val="004735DE"/>
    <w:rsid w:val="004736C7"/>
    <w:rsid w:val="004737BB"/>
    <w:rsid w:val="004737C0"/>
    <w:rsid w:val="00473B17"/>
    <w:rsid w:val="004741F6"/>
    <w:rsid w:val="00474358"/>
    <w:rsid w:val="0047442D"/>
    <w:rsid w:val="0047445C"/>
    <w:rsid w:val="00474694"/>
    <w:rsid w:val="004747EE"/>
    <w:rsid w:val="004748AB"/>
    <w:rsid w:val="004748D3"/>
    <w:rsid w:val="004749A3"/>
    <w:rsid w:val="00474A09"/>
    <w:rsid w:val="00474C22"/>
    <w:rsid w:val="00474E70"/>
    <w:rsid w:val="00474F6F"/>
    <w:rsid w:val="00474F9B"/>
    <w:rsid w:val="00475706"/>
    <w:rsid w:val="00475A31"/>
    <w:rsid w:val="00475A83"/>
    <w:rsid w:val="00475B6A"/>
    <w:rsid w:val="00475D52"/>
    <w:rsid w:val="00476027"/>
    <w:rsid w:val="004765E7"/>
    <w:rsid w:val="00476727"/>
    <w:rsid w:val="004767BC"/>
    <w:rsid w:val="004769EC"/>
    <w:rsid w:val="00476C8F"/>
    <w:rsid w:val="00476CE8"/>
    <w:rsid w:val="00476DEA"/>
    <w:rsid w:val="00477093"/>
    <w:rsid w:val="004772E9"/>
    <w:rsid w:val="00477326"/>
    <w:rsid w:val="00477EC2"/>
    <w:rsid w:val="0048018C"/>
    <w:rsid w:val="0048064E"/>
    <w:rsid w:val="004806AB"/>
    <w:rsid w:val="00480AA7"/>
    <w:rsid w:val="00480C84"/>
    <w:rsid w:val="004812F3"/>
    <w:rsid w:val="0048139F"/>
    <w:rsid w:val="004818D8"/>
    <w:rsid w:val="00481B5C"/>
    <w:rsid w:val="00481E3E"/>
    <w:rsid w:val="00482414"/>
    <w:rsid w:val="00482546"/>
    <w:rsid w:val="004825D5"/>
    <w:rsid w:val="0048307A"/>
    <w:rsid w:val="00483179"/>
    <w:rsid w:val="00483B45"/>
    <w:rsid w:val="00483CD1"/>
    <w:rsid w:val="00483D2F"/>
    <w:rsid w:val="00484532"/>
    <w:rsid w:val="00484722"/>
    <w:rsid w:val="00484ABB"/>
    <w:rsid w:val="00484CE3"/>
    <w:rsid w:val="004850E9"/>
    <w:rsid w:val="004852C1"/>
    <w:rsid w:val="004852EA"/>
    <w:rsid w:val="00485602"/>
    <w:rsid w:val="004859D4"/>
    <w:rsid w:val="00485BE9"/>
    <w:rsid w:val="004861AA"/>
    <w:rsid w:val="004866FA"/>
    <w:rsid w:val="004867E3"/>
    <w:rsid w:val="0048685B"/>
    <w:rsid w:val="00486E56"/>
    <w:rsid w:val="00487211"/>
    <w:rsid w:val="00487710"/>
    <w:rsid w:val="00487C1A"/>
    <w:rsid w:val="00487CA5"/>
    <w:rsid w:val="00487D52"/>
    <w:rsid w:val="00487D70"/>
    <w:rsid w:val="00487D97"/>
    <w:rsid w:val="00487EBA"/>
    <w:rsid w:val="00490317"/>
    <w:rsid w:val="004903F5"/>
    <w:rsid w:val="00490658"/>
    <w:rsid w:val="00490939"/>
    <w:rsid w:val="00490AC4"/>
    <w:rsid w:val="00490B64"/>
    <w:rsid w:val="00490C30"/>
    <w:rsid w:val="00490E73"/>
    <w:rsid w:val="0049119D"/>
    <w:rsid w:val="004912EC"/>
    <w:rsid w:val="00491714"/>
    <w:rsid w:val="00491A69"/>
    <w:rsid w:val="00491CA0"/>
    <w:rsid w:val="00491CE7"/>
    <w:rsid w:val="00491E24"/>
    <w:rsid w:val="00491E2C"/>
    <w:rsid w:val="0049215D"/>
    <w:rsid w:val="0049221C"/>
    <w:rsid w:val="00492292"/>
    <w:rsid w:val="00492896"/>
    <w:rsid w:val="004929F8"/>
    <w:rsid w:val="00492B51"/>
    <w:rsid w:val="00492BB0"/>
    <w:rsid w:val="00492C92"/>
    <w:rsid w:val="00492DF6"/>
    <w:rsid w:val="00492F83"/>
    <w:rsid w:val="0049337A"/>
    <w:rsid w:val="004934E1"/>
    <w:rsid w:val="00493699"/>
    <w:rsid w:val="00493B20"/>
    <w:rsid w:val="00493CB9"/>
    <w:rsid w:val="00493DA4"/>
    <w:rsid w:val="00493DD2"/>
    <w:rsid w:val="0049401C"/>
    <w:rsid w:val="004943B5"/>
    <w:rsid w:val="00494412"/>
    <w:rsid w:val="004946E1"/>
    <w:rsid w:val="00494A18"/>
    <w:rsid w:val="00494B86"/>
    <w:rsid w:val="00495068"/>
    <w:rsid w:val="004951B6"/>
    <w:rsid w:val="004952C1"/>
    <w:rsid w:val="0049581C"/>
    <w:rsid w:val="004959F0"/>
    <w:rsid w:val="00495F00"/>
    <w:rsid w:val="00495FAA"/>
    <w:rsid w:val="00496B48"/>
    <w:rsid w:val="00496DFC"/>
    <w:rsid w:val="00496ED3"/>
    <w:rsid w:val="004972A4"/>
    <w:rsid w:val="00497487"/>
    <w:rsid w:val="004974AF"/>
    <w:rsid w:val="004978C6"/>
    <w:rsid w:val="00497BE4"/>
    <w:rsid w:val="00497ED5"/>
    <w:rsid w:val="004A0033"/>
    <w:rsid w:val="004A040F"/>
    <w:rsid w:val="004A0519"/>
    <w:rsid w:val="004A05A2"/>
    <w:rsid w:val="004A08CC"/>
    <w:rsid w:val="004A09CA"/>
    <w:rsid w:val="004A0B12"/>
    <w:rsid w:val="004A0C5A"/>
    <w:rsid w:val="004A0F01"/>
    <w:rsid w:val="004A10AD"/>
    <w:rsid w:val="004A10D1"/>
    <w:rsid w:val="004A1638"/>
    <w:rsid w:val="004A173B"/>
    <w:rsid w:val="004A1802"/>
    <w:rsid w:val="004A183C"/>
    <w:rsid w:val="004A190C"/>
    <w:rsid w:val="004A1C4B"/>
    <w:rsid w:val="004A1C61"/>
    <w:rsid w:val="004A1FB6"/>
    <w:rsid w:val="004A2886"/>
    <w:rsid w:val="004A2FE3"/>
    <w:rsid w:val="004A31EE"/>
    <w:rsid w:val="004A34A6"/>
    <w:rsid w:val="004A353A"/>
    <w:rsid w:val="004A364B"/>
    <w:rsid w:val="004A3931"/>
    <w:rsid w:val="004A395E"/>
    <w:rsid w:val="004A39F9"/>
    <w:rsid w:val="004A3AF8"/>
    <w:rsid w:val="004A421C"/>
    <w:rsid w:val="004A43F8"/>
    <w:rsid w:val="004A482A"/>
    <w:rsid w:val="004A4D42"/>
    <w:rsid w:val="004A4F3B"/>
    <w:rsid w:val="004A4F8A"/>
    <w:rsid w:val="004A54EE"/>
    <w:rsid w:val="004A5948"/>
    <w:rsid w:val="004A5CF7"/>
    <w:rsid w:val="004A600C"/>
    <w:rsid w:val="004A60E4"/>
    <w:rsid w:val="004A65A7"/>
    <w:rsid w:val="004A66EF"/>
    <w:rsid w:val="004A68B0"/>
    <w:rsid w:val="004A6C82"/>
    <w:rsid w:val="004A6EBF"/>
    <w:rsid w:val="004A7391"/>
    <w:rsid w:val="004A7500"/>
    <w:rsid w:val="004A771E"/>
    <w:rsid w:val="004A77D1"/>
    <w:rsid w:val="004A7C4F"/>
    <w:rsid w:val="004A7CFD"/>
    <w:rsid w:val="004B05EB"/>
    <w:rsid w:val="004B0660"/>
    <w:rsid w:val="004B06E6"/>
    <w:rsid w:val="004B071A"/>
    <w:rsid w:val="004B096A"/>
    <w:rsid w:val="004B0984"/>
    <w:rsid w:val="004B0A1A"/>
    <w:rsid w:val="004B0BB1"/>
    <w:rsid w:val="004B0C96"/>
    <w:rsid w:val="004B0D18"/>
    <w:rsid w:val="004B13BB"/>
    <w:rsid w:val="004B1B0E"/>
    <w:rsid w:val="004B1BE0"/>
    <w:rsid w:val="004B206D"/>
    <w:rsid w:val="004B2168"/>
    <w:rsid w:val="004B236A"/>
    <w:rsid w:val="004B23AE"/>
    <w:rsid w:val="004B24A7"/>
    <w:rsid w:val="004B265F"/>
    <w:rsid w:val="004B26FD"/>
    <w:rsid w:val="004B278B"/>
    <w:rsid w:val="004B27B3"/>
    <w:rsid w:val="004B27DA"/>
    <w:rsid w:val="004B2860"/>
    <w:rsid w:val="004B2931"/>
    <w:rsid w:val="004B2BE9"/>
    <w:rsid w:val="004B2CAD"/>
    <w:rsid w:val="004B313A"/>
    <w:rsid w:val="004B33D2"/>
    <w:rsid w:val="004B3410"/>
    <w:rsid w:val="004B346C"/>
    <w:rsid w:val="004B389C"/>
    <w:rsid w:val="004B3C69"/>
    <w:rsid w:val="004B3CC7"/>
    <w:rsid w:val="004B3D51"/>
    <w:rsid w:val="004B4178"/>
    <w:rsid w:val="004B4252"/>
    <w:rsid w:val="004B4455"/>
    <w:rsid w:val="004B4C94"/>
    <w:rsid w:val="004B4D6F"/>
    <w:rsid w:val="004B4FE8"/>
    <w:rsid w:val="004B50D0"/>
    <w:rsid w:val="004B5263"/>
    <w:rsid w:val="004B52E0"/>
    <w:rsid w:val="004B540B"/>
    <w:rsid w:val="004B59E1"/>
    <w:rsid w:val="004B5A6D"/>
    <w:rsid w:val="004B5A72"/>
    <w:rsid w:val="004B6405"/>
    <w:rsid w:val="004B647F"/>
    <w:rsid w:val="004B6709"/>
    <w:rsid w:val="004B6A92"/>
    <w:rsid w:val="004B6FE6"/>
    <w:rsid w:val="004B712B"/>
    <w:rsid w:val="004B77D7"/>
    <w:rsid w:val="004B7F5B"/>
    <w:rsid w:val="004C0182"/>
    <w:rsid w:val="004C0501"/>
    <w:rsid w:val="004C1214"/>
    <w:rsid w:val="004C1610"/>
    <w:rsid w:val="004C1ADF"/>
    <w:rsid w:val="004C1D3A"/>
    <w:rsid w:val="004C1DA9"/>
    <w:rsid w:val="004C1DEE"/>
    <w:rsid w:val="004C207E"/>
    <w:rsid w:val="004C208C"/>
    <w:rsid w:val="004C21C7"/>
    <w:rsid w:val="004C23A3"/>
    <w:rsid w:val="004C2412"/>
    <w:rsid w:val="004C27C2"/>
    <w:rsid w:val="004C2875"/>
    <w:rsid w:val="004C2C0E"/>
    <w:rsid w:val="004C2FFA"/>
    <w:rsid w:val="004C3A07"/>
    <w:rsid w:val="004C3A98"/>
    <w:rsid w:val="004C3B4A"/>
    <w:rsid w:val="004C3C80"/>
    <w:rsid w:val="004C3D6A"/>
    <w:rsid w:val="004C4222"/>
    <w:rsid w:val="004C42D0"/>
    <w:rsid w:val="004C458D"/>
    <w:rsid w:val="004C45AB"/>
    <w:rsid w:val="004C485F"/>
    <w:rsid w:val="004C4E80"/>
    <w:rsid w:val="004C4EE0"/>
    <w:rsid w:val="004C54D9"/>
    <w:rsid w:val="004C5625"/>
    <w:rsid w:val="004C5727"/>
    <w:rsid w:val="004C59B3"/>
    <w:rsid w:val="004C5AC0"/>
    <w:rsid w:val="004C5C33"/>
    <w:rsid w:val="004C5C66"/>
    <w:rsid w:val="004C5D75"/>
    <w:rsid w:val="004C5EC8"/>
    <w:rsid w:val="004C5FC9"/>
    <w:rsid w:val="004C60AC"/>
    <w:rsid w:val="004C622F"/>
    <w:rsid w:val="004C6493"/>
    <w:rsid w:val="004C6AE7"/>
    <w:rsid w:val="004C6E2E"/>
    <w:rsid w:val="004C7014"/>
    <w:rsid w:val="004C70D3"/>
    <w:rsid w:val="004C7133"/>
    <w:rsid w:val="004C71D6"/>
    <w:rsid w:val="004C722C"/>
    <w:rsid w:val="004C7B37"/>
    <w:rsid w:val="004D0602"/>
    <w:rsid w:val="004D06B3"/>
    <w:rsid w:val="004D078C"/>
    <w:rsid w:val="004D07A6"/>
    <w:rsid w:val="004D0890"/>
    <w:rsid w:val="004D0978"/>
    <w:rsid w:val="004D0CFE"/>
    <w:rsid w:val="004D0F0A"/>
    <w:rsid w:val="004D134D"/>
    <w:rsid w:val="004D16F9"/>
    <w:rsid w:val="004D183B"/>
    <w:rsid w:val="004D1900"/>
    <w:rsid w:val="004D1A56"/>
    <w:rsid w:val="004D1B9F"/>
    <w:rsid w:val="004D1EFF"/>
    <w:rsid w:val="004D1F1D"/>
    <w:rsid w:val="004D1F8C"/>
    <w:rsid w:val="004D1FA9"/>
    <w:rsid w:val="004D215B"/>
    <w:rsid w:val="004D23E4"/>
    <w:rsid w:val="004D2786"/>
    <w:rsid w:val="004D2BD0"/>
    <w:rsid w:val="004D2CAD"/>
    <w:rsid w:val="004D30CF"/>
    <w:rsid w:val="004D314E"/>
    <w:rsid w:val="004D31F0"/>
    <w:rsid w:val="004D32B7"/>
    <w:rsid w:val="004D334A"/>
    <w:rsid w:val="004D33EE"/>
    <w:rsid w:val="004D34DD"/>
    <w:rsid w:val="004D3553"/>
    <w:rsid w:val="004D35D9"/>
    <w:rsid w:val="004D38C7"/>
    <w:rsid w:val="004D3C1E"/>
    <w:rsid w:val="004D3E37"/>
    <w:rsid w:val="004D3E51"/>
    <w:rsid w:val="004D3F60"/>
    <w:rsid w:val="004D426D"/>
    <w:rsid w:val="004D4511"/>
    <w:rsid w:val="004D45D3"/>
    <w:rsid w:val="004D4B46"/>
    <w:rsid w:val="004D4C29"/>
    <w:rsid w:val="004D4EC6"/>
    <w:rsid w:val="004D4FFF"/>
    <w:rsid w:val="004D5248"/>
    <w:rsid w:val="004D52D8"/>
    <w:rsid w:val="004D5940"/>
    <w:rsid w:val="004D5CF2"/>
    <w:rsid w:val="004D5D5A"/>
    <w:rsid w:val="004D5D5B"/>
    <w:rsid w:val="004D5EA5"/>
    <w:rsid w:val="004D63F7"/>
    <w:rsid w:val="004D6415"/>
    <w:rsid w:val="004D64D8"/>
    <w:rsid w:val="004D6C36"/>
    <w:rsid w:val="004D6D87"/>
    <w:rsid w:val="004D6E71"/>
    <w:rsid w:val="004D70DE"/>
    <w:rsid w:val="004D7320"/>
    <w:rsid w:val="004D737B"/>
    <w:rsid w:val="004D7957"/>
    <w:rsid w:val="004D7BD2"/>
    <w:rsid w:val="004D7CAA"/>
    <w:rsid w:val="004D7EDB"/>
    <w:rsid w:val="004E00DC"/>
    <w:rsid w:val="004E0370"/>
    <w:rsid w:val="004E045D"/>
    <w:rsid w:val="004E0767"/>
    <w:rsid w:val="004E093E"/>
    <w:rsid w:val="004E0B5E"/>
    <w:rsid w:val="004E18C6"/>
    <w:rsid w:val="004E18E0"/>
    <w:rsid w:val="004E2287"/>
    <w:rsid w:val="004E245E"/>
    <w:rsid w:val="004E2576"/>
    <w:rsid w:val="004E2749"/>
    <w:rsid w:val="004E2898"/>
    <w:rsid w:val="004E2914"/>
    <w:rsid w:val="004E2ABA"/>
    <w:rsid w:val="004E30B7"/>
    <w:rsid w:val="004E31E6"/>
    <w:rsid w:val="004E3843"/>
    <w:rsid w:val="004E3B96"/>
    <w:rsid w:val="004E3CF7"/>
    <w:rsid w:val="004E3D12"/>
    <w:rsid w:val="004E3E82"/>
    <w:rsid w:val="004E4116"/>
    <w:rsid w:val="004E433F"/>
    <w:rsid w:val="004E44C7"/>
    <w:rsid w:val="004E4563"/>
    <w:rsid w:val="004E4B9F"/>
    <w:rsid w:val="004E4C25"/>
    <w:rsid w:val="004E4EAF"/>
    <w:rsid w:val="004E519D"/>
    <w:rsid w:val="004E555C"/>
    <w:rsid w:val="004E5617"/>
    <w:rsid w:val="004E568F"/>
    <w:rsid w:val="004E58BB"/>
    <w:rsid w:val="004E58DF"/>
    <w:rsid w:val="004E5926"/>
    <w:rsid w:val="004E5A18"/>
    <w:rsid w:val="004E5B19"/>
    <w:rsid w:val="004E5E95"/>
    <w:rsid w:val="004E5F22"/>
    <w:rsid w:val="004E5FB5"/>
    <w:rsid w:val="004E601E"/>
    <w:rsid w:val="004E60CB"/>
    <w:rsid w:val="004E6576"/>
    <w:rsid w:val="004E66AC"/>
    <w:rsid w:val="004E7795"/>
    <w:rsid w:val="004E7C4A"/>
    <w:rsid w:val="004E7DE9"/>
    <w:rsid w:val="004E7FAB"/>
    <w:rsid w:val="004F00FC"/>
    <w:rsid w:val="004F04C4"/>
    <w:rsid w:val="004F0571"/>
    <w:rsid w:val="004F057B"/>
    <w:rsid w:val="004F06D1"/>
    <w:rsid w:val="004F103E"/>
    <w:rsid w:val="004F18C1"/>
    <w:rsid w:val="004F1ADD"/>
    <w:rsid w:val="004F256C"/>
    <w:rsid w:val="004F2595"/>
    <w:rsid w:val="004F291C"/>
    <w:rsid w:val="004F3073"/>
    <w:rsid w:val="004F318E"/>
    <w:rsid w:val="004F319A"/>
    <w:rsid w:val="004F3584"/>
    <w:rsid w:val="004F3729"/>
    <w:rsid w:val="004F3B89"/>
    <w:rsid w:val="004F3B94"/>
    <w:rsid w:val="004F3BE9"/>
    <w:rsid w:val="004F3E2E"/>
    <w:rsid w:val="004F3E8D"/>
    <w:rsid w:val="004F4239"/>
    <w:rsid w:val="004F4424"/>
    <w:rsid w:val="004F449D"/>
    <w:rsid w:val="004F49AD"/>
    <w:rsid w:val="004F4FA5"/>
    <w:rsid w:val="004F5866"/>
    <w:rsid w:val="004F59D7"/>
    <w:rsid w:val="004F59E8"/>
    <w:rsid w:val="004F5B25"/>
    <w:rsid w:val="004F5D24"/>
    <w:rsid w:val="004F5E86"/>
    <w:rsid w:val="004F6132"/>
    <w:rsid w:val="004F6387"/>
    <w:rsid w:val="004F673C"/>
    <w:rsid w:val="004F698D"/>
    <w:rsid w:val="004F6D13"/>
    <w:rsid w:val="004F6D4B"/>
    <w:rsid w:val="004F6D8A"/>
    <w:rsid w:val="004F6E19"/>
    <w:rsid w:val="004F715D"/>
    <w:rsid w:val="004F720B"/>
    <w:rsid w:val="004F751D"/>
    <w:rsid w:val="004F7675"/>
    <w:rsid w:val="004F7737"/>
    <w:rsid w:val="004F78A5"/>
    <w:rsid w:val="004F7908"/>
    <w:rsid w:val="004F7965"/>
    <w:rsid w:val="004F79D8"/>
    <w:rsid w:val="004F7A87"/>
    <w:rsid w:val="004F7F17"/>
    <w:rsid w:val="00500556"/>
    <w:rsid w:val="005005F3"/>
    <w:rsid w:val="00500740"/>
    <w:rsid w:val="005009B3"/>
    <w:rsid w:val="00500D72"/>
    <w:rsid w:val="00501319"/>
    <w:rsid w:val="0050163E"/>
    <w:rsid w:val="00501658"/>
    <w:rsid w:val="00501A89"/>
    <w:rsid w:val="00501ABC"/>
    <w:rsid w:val="00501B55"/>
    <w:rsid w:val="00501DF7"/>
    <w:rsid w:val="00502047"/>
    <w:rsid w:val="005020E1"/>
    <w:rsid w:val="005020E4"/>
    <w:rsid w:val="00502251"/>
    <w:rsid w:val="0050236C"/>
    <w:rsid w:val="00502719"/>
    <w:rsid w:val="0050297C"/>
    <w:rsid w:val="0050305A"/>
    <w:rsid w:val="00503083"/>
    <w:rsid w:val="00503815"/>
    <w:rsid w:val="0050386E"/>
    <w:rsid w:val="00503903"/>
    <w:rsid w:val="005039E8"/>
    <w:rsid w:val="00503D61"/>
    <w:rsid w:val="00503FC3"/>
    <w:rsid w:val="0050437B"/>
    <w:rsid w:val="005043F4"/>
    <w:rsid w:val="005044EF"/>
    <w:rsid w:val="005047BA"/>
    <w:rsid w:val="00504D03"/>
    <w:rsid w:val="00504FD4"/>
    <w:rsid w:val="005050F4"/>
    <w:rsid w:val="005050F7"/>
    <w:rsid w:val="005050FF"/>
    <w:rsid w:val="00505262"/>
    <w:rsid w:val="0050540A"/>
    <w:rsid w:val="005055D8"/>
    <w:rsid w:val="00505911"/>
    <w:rsid w:val="00505916"/>
    <w:rsid w:val="00505A15"/>
    <w:rsid w:val="00505BDF"/>
    <w:rsid w:val="00505EE6"/>
    <w:rsid w:val="00505FB9"/>
    <w:rsid w:val="0050635E"/>
    <w:rsid w:val="00506546"/>
    <w:rsid w:val="0050692D"/>
    <w:rsid w:val="00506992"/>
    <w:rsid w:val="00506AD2"/>
    <w:rsid w:val="00506B0C"/>
    <w:rsid w:val="005071CE"/>
    <w:rsid w:val="00507344"/>
    <w:rsid w:val="00507631"/>
    <w:rsid w:val="00507B64"/>
    <w:rsid w:val="00507CA9"/>
    <w:rsid w:val="00507E4D"/>
    <w:rsid w:val="00507E67"/>
    <w:rsid w:val="00510044"/>
    <w:rsid w:val="00510952"/>
    <w:rsid w:val="00510AEB"/>
    <w:rsid w:val="005116E1"/>
    <w:rsid w:val="005117D5"/>
    <w:rsid w:val="00511848"/>
    <w:rsid w:val="00511B72"/>
    <w:rsid w:val="00511F59"/>
    <w:rsid w:val="00512142"/>
    <w:rsid w:val="005123B0"/>
    <w:rsid w:val="00512667"/>
    <w:rsid w:val="0051288C"/>
    <w:rsid w:val="00512956"/>
    <w:rsid w:val="00512AA3"/>
    <w:rsid w:val="00512ABC"/>
    <w:rsid w:val="00512B0E"/>
    <w:rsid w:val="00512C90"/>
    <w:rsid w:val="00512F1A"/>
    <w:rsid w:val="00512F68"/>
    <w:rsid w:val="00512F7C"/>
    <w:rsid w:val="00513010"/>
    <w:rsid w:val="0051318D"/>
    <w:rsid w:val="005131BA"/>
    <w:rsid w:val="005131D4"/>
    <w:rsid w:val="00513428"/>
    <w:rsid w:val="00513706"/>
    <w:rsid w:val="005137DC"/>
    <w:rsid w:val="00513A6C"/>
    <w:rsid w:val="00513BF7"/>
    <w:rsid w:val="00513DF1"/>
    <w:rsid w:val="00513EA5"/>
    <w:rsid w:val="005146DC"/>
    <w:rsid w:val="0051470C"/>
    <w:rsid w:val="005147B0"/>
    <w:rsid w:val="005148D3"/>
    <w:rsid w:val="00514AD9"/>
    <w:rsid w:val="00514BBC"/>
    <w:rsid w:val="00515256"/>
    <w:rsid w:val="0051564A"/>
    <w:rsid w:val="005156FB"/>
    <w:rsid w:val="0051572C"/>
    <w:rsid w:val="0051578A"/>
    <w:rsid w:val="00515928"/>
    <w:rsid w:val="00515D8F"/>
    <w:rsid w:val="00515EFF"/>
    <w:rsid w:val="00515FDD"/>
    <w:rsid w:val="00516029"/>
    <w:rsid w:val="005160DF"/>
    <w:rsid w:val="0051625D"/>
    <w:rsid w:val="00516454"/>
    <w:rsid w:val="005168AD"/>
    <w:rsid w:val="005168E2"/>
    <w:rsid w:val="005169B8"/>
    <w:rsid w:val="00516A63"/>
    <w:rsid w:val="00516C1A"/>
    <w:rsid w:val="00516D8D"/>
    <w:rsid w:val="00516E15"/>
    <w:rsid w:val="005170CF"/>
    <w:rsid w:val="0051734A"/>
    <w:rsid w:val="00517400"/>
    <w:rsid w:val="0051760C"/>
    <w:rsid w:val="0051766C"/>
    <w:rsid w:val="00517686"/>
    <w:rsid w:val="005177BB"/>
    <w:rsid w:val="00517D2B"/>
    <w:rsid w:val="00520061"/>
    <w:rsid w:val="005202C4"/>
    <w:rsid w:val="0052039D"/>
    <w:rsid w:val="00520528"/>
    <w:rsid w:val="005205F5"/>
    <w:rsid w:val="005206C0"/>
    <w:rsid w:val="00520BD3"/>
    <w:rsid w:val="0052139A"/>
    <w:rsid w:val="0052177F"/>
    <w:rsid w:val="0052192F"/>
    <w:rsid w:val="00521981"/>
    <w:rsid w:val="005219BF"/>
    <w:rsid w:val="00521AFF"/>
    <w:rsid w:val="00521CA5"/>
    <w:rsid w:val="00521CAF"/>
    <w:rsid w:val="005222C8"/>
    <w:rsid w:val="00522A2D"/>
    <w:rsid w:val="00522B52"/>
    <w:rsid w:val="00522C6D"/>
    <w:rsid w:val="005231E0"/>
    <w:rsid w:val="00523288"/>
    <w:rsid w:val="005236E7"/>
    <w:rsid w:val="0052378C"/>
    <w:rsid w:val="00523AB8"/>
    <w:rsid w:val="00523FF3"/>
    <w:rsid w:val="00524450"/>
    <w:rsid w:val="00524682"/>
    <w:rsid w:val="00524B44"/>
    <w:rsid w:val="00524CCB"/>
    <w:rsid w:val="005252CF"/>
    <w:rsid w:val="00525350"/>
    <w:rsid w:val="00525361"/>
    <w:rsid w:val="005256E8"/>
    <w:rsid w:val="0052572A"/>
    <w:rsid w:val="00525A99"/>
    <w:rsid w:val="00525B0C"/>
    <w:rsid w:val="00525B1E"/>
    <w:rsid w:val="00526261"/>
    <w:rsid w:val="00526357"/>
    <w:rsid w:val="00526580"/>
    <w:rsid w:val="005265BB"/>
    <w:rsid w:val="005266BF"/>
    <w:rsid w:val="0052674E"/>
    <w:rsid w:val="0052699C"/>
    <w:rsid w:val="005269AD"/>
    <w:rsid w:val="00526A59"/>
    <w:rsid w:val="00526DD1"/>
    <w:rsid w:val="00526F23"/>
    <w:rsid w:val="00526F99"/>
    <w:rsid w:val="0052737E"/>
    <w:rsid w:val="0052762D"/>
    <w:rsid w:val="00527844"/>
    <w:rsid w:val="00527AB4"/>
    <w:rsid w:val="00527D31"/>
    <w:rsid w:val="0053077F"/>
    <w:rsid w:val="00530BBE"/>
    <w:rsid w:val="00530DB5"/>
    <w:rsid w:val="0053125D"/>
    <w:rsid w:val="0053139D"/>
    <w:rsid w:val="005318EF"/>
    <w:rsid w:val="005318F5"/>
    <w:rsid w:val="00531E84"/>
    <w:rsid w:val="005322AD"/>
    <w:rsid w:val="005323A3"/>
    <w:rsid w:val="0053241B"/>
    <w:rsid w:val="005326D7"/>
    <w:rsid w:val="00532955"/>
    <w:rsid w:val="00532A23"/>
    <w:rsid w:val="00532C12"/>
    <w:rsid w:val="00532E56"/>
    <w:rsid w:val="0053314F"/>
    <w:rsid w:val="0053329A"/>
    <w:rsid w:val="005332A2"/>
    <w:rsid w:val="0053360B"/>
    <w:rsid w:val="00533627"/>
    <w:rsid w:val="00533800"/>
    <w:rsid w:val="00533CCF"/>
    <w:rsid w:val="005341EA"/>
    <w:rsid w:val="00534620"/>
    <w:rsid w:val="00534985"/>
    <w:rsid w:val="00534CD0"/>
    <w:rsid w:val="00535334"/>
    <w:rsid w:val="005354A7"/>
    <w:rsid w:val="0053590C"/>
    <w:rsid w:val="00535C79"/>
    <w:rsid w:val="0053613C"/>
    <w:rsid w:val="00536180"/>
    <w:rsid w:val="00536534"/>
    <w:rsid w:val="00536936"/>
    <w:rsid w:val="00536A64"/>
    <w:rsid w:val="00536BFB"/>
    <w:rsid w:val="005370EA"/>
    <w:rsid w:val="00537482"/>
    <w:rsid w:val="005375CD"/>
    <w:rsid w:val="005379FF"/>
    <w:rsid w:val="00537A87"/>
    <w:rsid w:val="00537DB6"/>
    <w:rsid w:val="0054001E"/>
    <w:rsid w:val="0054019B"/>
    <w:rsid w:val="0054034B"/>
    <w:rsid w:val="00540404"/>
    <w:rsid w:val="00540762"/>
    <w:rsid w:val="00540FB0"/>
    <w:rsid w:val="00541157"/>
    <w:rsid w:val="00541879"/>
    <w:rsid w:val="0054198A"/>
    <w:rsid w:val="005419CB"/>
    <w:rsid w:val="00541CDB"/>
    <w:rsid w:val="00541D59"/>
    <w:rsid w:val="00541D7D"/>
    <w:rsid w:val="00541FF1"/>
    <w:rsid w:val="00542327"/>
    <w:rsid w:val="005424F0"/>
    <w:rsid w:val="00542560"/>
    <w:rsid w:val="0054275A"/>
    <w:rsid w:val="00542C0B"/>
    <w:rsid w:val="00542C3B"/>
    <w:rsid w:val="00542FBB"/>
    <w:rsid w:val="0054329B"/>
    <w:rsid w:val="0054346B"/>
    <w:rsid w:val="005435A7"/>
    <w:rsid w:val="00543BBF"/>
    <w:rsid w:val="00543FF0"/>
    <w:rsid w:val="005441F2"/>
    <w:rsid w:val="00544337"/>
    <w:rsid w:val="005444DB"/>
    <w:rsid w:val="005444F2"/>
    <w:rsid w:val="00544E8C"/>
    <w:rsid w:val="00544EDF"/>
    <w:rsid w:val="005451CE"/>
    <w:rsid w:val="0054555A"/>
    <w:rsid w:val="00545783"/>
    <w:rsid w:val="005457DC"/>
    <w:rsid w:val="00545854"/>
    <w:rsid w:val="00545C9C"/>
    <w:rsid w:val="00545EB7"/>
    <w:rsid w:val="00545ED6"/>
    <w:rsid w:val="0054606C"/>
    <w:rsid w:val="005461FF"/>
    <w:rsid w:val="00546337"/>
    <w:rsid w:val="0054651C"/>
    <w:rsid w:val="0054661E"/>
    <w:rsid w:val="0054691F"/>
    <w:rsid w:val="00546BBB"/>
    <w:rsid w:val="00546C61"/>
    <w:rsid w:val="00546D4C"/>
    <w:rsid w:val="00547BB1"/>
    <w:rsid w:val="00547D1E"/>
    <w:rsid w:val="005500F5"/>
    <w:rsid w:val="005501DA"/>
    <w:rsid w:val="005503CF"/>
    <w:rsid w:val="00550472"/>
    <w:rsid w:val="005508AB"/>
    <w:rsid w:val="00550A53"/>
    <w:rsid w:val="00550CBF"/>
    <w:rsid w:val="00550D46"/>
    <w:rsid w:val="00550DD6"/>
    <w:rsid w:val="00550DDE"/>
    <w:rsid w:val="00550FBF"/>
    <w:rsid w:val="00550FF8"/>
    <w:rsid w:val="00550FFD"/>
    <w:rsid w:val="005511D0"/>
    <w:rsid w:val="00551618"/>
    <w:rsid w:val="00551998"/>
    <w:rsid w:val="00551C62"/>
    <w:rsid w:val="00551E6A"/>
    <w:rsid w:val="00551F33"/>
    <w:rsid w:val="00552B0D"/>
    <w:rsid w:val="00552B22"/>
    <w:rsid w:val="00552D4E"/>
    <w:rsid w:val="00552E2E"/>
    <w:rsid w:val="00553009"/>
    <w:rsid w:val="00553065"/>
    <w:rsid w:val="005530C2"/>
    <w:rsid w:val="005530EF"/>
    <w:rsid w:val="005531B5"/>
    <w:rsid w:val="005531CC"/>
    <w:rsid w:val="0055336A"/>
    <w:rsid w:val="00553508"/>
    <w:rsid w:val="00554200"/>
    <w:rsid w:val="00554519"/>
    <w:rsid w:val="00554854"/>
    <w:rsid w:val="00554906"/>
    <w:rsid w:val="005549F0"/>
    <w:rsid w:val="00554B00"/>
    <w:rsid w:val="00554B68"/>
    <w:rsid w:val="00554C92"/>
    <w:rsid w:val="00554D8A"/>
    <w:rsid w:val="005554EB"/>
    <w:rsid w:val="00555A3D"/>
    <w:rsid w:val="00555A96"/>
    <w:rsid w:val="00555AD8"/>
    <w:rsid w:val="00555C44"/>
    <w:rsid w:val="00555D31"/>
    <w:rsid w:val="00555D7E"/>
    <w:rsid w:val="00555E39"/>
    <w:rsid w:val="00555F7F"/>
    <w:rsid w:val="00556FC4"/>
    <w:rsid w:val="005570C6"/>
    <w:rsid w:val="00557209"/>
    <w:rsid w:val="00557274"/>
    <w:rsid w:val="00557462"/>
    <w:rsid w:val="0055759D"/>
    <w:rsid w:val="005575C2"/>
    <w:rsid w:val="005577C7"/>
    <w:rsid w:val="005579F5"/>
    <w:rsid w:val="00557E1B"/>
    <w:rsid w:val="00557E8D"/>
    <w:rsid w:val="005600BD"/>
    <w:rsid w:val="0056049F"/>
    <w:rsid w:val="005604BF"/>
    <w:rsid w:val="00560539"/>
    <w:rsid w:val="00560AF0"/>
    <w:rsid w:val="00560C09"/>
    <w:rsid w:val="00560E52"/>
    <w:rsid w:val="0056103C"/>
    <w:rsid w:val="00561366"/>
    <w:rsid w:val="00561814"/>
    <w:rsid w:val="00561CBE"/>
    <w:rsid w:val="00561F7C"/>
    <w:rsid w:val="00562420"/>
    <w:rsid w:val="00562529"/>
    <w:rsid w:val="005629DF"/>
    <w:rsid w:val="00562A4F"/>
    <w:rsid w:val="00562C7A"/>
    <w:rsid w:val="00562D00"/>
    <w:rsid w:val="00562D35"/>
    <w:rsid w:val="00563535"/>
    <w:rsid w:val="0056399F"/>
    <w:rsid w:val="00563C6A"/>
    <w:rsid w:val="00563E94"/>
    <w:rsid w:val="005642D0"/>
    <w:rsid w:val="00564375"/>
    <w:rsid w:val="005644A2"/>
    <w:rsid w:val="00564501"/>
    <w:rsid w:val="00564C5D"/>
    <w:rsid w:val="00564DB2"/>
    <w:rsid w:val="00564EBE"/>
    <w:rsid w:val="00565177"/>
    <w:rsid w:val="0056560F"/>
    <w:rsid w:val="0056575B"/>
    <w:rsid w:val="00565BA2"/>
    <w:rsid w:val="005660F4"/>
    <w:rsid w:val="00566169"/>
    <w:rsid w:val="0056631B"/>
    <w:rsid w:val="00566371"/>
    <w:rsid w:val="0056646F"/>
    <w:rsid w:val="00566506"/>
    <w:rsid w:val="005668E4"/>
    <w:rsid w:val="00566900"/>
    <w:rsid w:val="00566AF2"/>
    <w:rsid w:val="00566B16"/>
    <w:rsid w:val="00566B21"/>
    <w:rsid w:val="00566DBD"/>
    <w:rsid w:val="00566E20"/>
    <w:rsid w:val="00566FA8"/>
    <w:rsid w:val="00566FF1"/>
    <w:rsid w:val="005672BD"/>
    <w:rsid w:val="005672D8"/>
    <w:rsid w:val="005676C2"/>
    <w:rsid w:val="0056779D"/>
    <w:rsid w:val="00567ACA"/>
    <w:rsid w:val="00567B23"/>
    <w:rsid w:val="00567C45"/>
    <w:rsid w:val="0057003A"/>
    <w:rsid w:val="00570213"/>
    <w:rsid w:val="00570275"/>
    <w:rsid w:val="005702AB"/>
    <w:rsid w:val="00570358"/>
    <w:rsid w:val="00570393"/>
    <w:rsid w:val="00570612"/>
    <w:rsid w:val="00570625"/>
    <w:rsid w:val="0057088D"/>
    <w:rsid w:val="00570B16"/>
    <w:rsid w:val="00570D0E"/>
    <w:rsid w:val="00571019"/>
    <w:rsid w:val="00571258"/>
    <w:rsid w:val="00571AFC"/>
    <w:rsid w:val="00571BFF"/>
    <w:rsid w:val="00571DB3"/>
    <w:rsid w:val="00571FAD"/>
    <w:rsid w:val="00572206"/>
    <w:rsid w:val="005724C2"/>
    <w:rsid w:val="00572541"/>
    <w:rsid w:val="005733B6"/>
    <w:rsid w:val="00573400"/>
    <w:rsid w:val="005735B6"/>
    <w:rsid w:val="00573833"/>
    <w:rsid w:val="00573EF0"/>
    <w:rsid w:val="0057416A"/>
    <w:rsid w:val="005743C0"/>
    <w:rsid w:val="00574698"/>
    <w:rsid w:val="00574B6F"/>
    <w:rsid w:val="00574D81"/>
    <w:rsid w:val="00574F4F"/>
    <w:rsid w:val="005751D4"/>
    <w:rsid w:val="00576280"/>
    <w:rsid w:val="005764CD"/>
    <w:rsid w:val="00576755"/>
    <w:rsid w:val="00576AC6"/>
    <w:rsid w:val="00576B60"/>
    <w:rsid w:val="00576B68"/>
    <w:rsid w:val="00576C01"/>
    <w:rsid w:val="00576C57"/>
    <w:rsid w:val="00576D4B"/>
    <w:rsid w:val="00576D61"/>
    <w:rsid w:val="00576E12"/>
    <w:rsid w:val="00576EFE"/>
    <w:rsid w:val="00577130"/>
    <w:rsid w:val="0057713E"/>
    <w:rsid w:val="005776A5"/>
    <w:rsid w:val="0057770E"/>
    <w:rsid w:val="00577925"/>
    <w:rsid w:val="00577940"/>
    <w:rsid w:val="00577F2E"/>
    <w:rsid w:val="00580253"/>
    <w:rsid w:val="00580569"/>
    <w:rsid w:val="00580ACA"/>
    <w:rsid w:val="00580D5B"/>
    <w:rsid w:val="00580DAC"/>
    <w:rsid w:val="00581057"/>
    <w:rsid w:val="00581110"/>
    <w:rsid w:val="00581250"/>
    <w:rsid w:val="005814BE"/>
    <w:rsid w:val="00581592"/>
    <w:rsid w:val="0058176A"/>
    <w:rsid w:val="00581C9E"/>
    <w:rsid w:val="00581E12"/>
    <w:rsid w:val="00581E41"/>
    <w:rsid w:val="00581F10"/>
    <w:rsid w:val="00582281"/>
    <w:rsid w:val="00582323"/>
    <w:rsid w:val="00582963"/>
    <w:rsid w:val="00582D0D"/>
    <w:rsid w:val="00582D5A"/>
    <w:rsid w:val="00582DAD"/>
    <w:rsid w:val="00582DD3"/>
    <w:rsid w:val="00582F25"/>
    <w:rsid w:val="00583309"/>
    <w:rsid w:val="00583375"/>
    <w:rsid w:val="00583499"/>
    <w:rsid w:val="005836B3"/>
    <w:rsid w:val="005838A9"/>
    <w:rsid w:val="00583F2C"/>
    <w:rsid w:val="005843B8"/>
    <w:rsid w:val="00584551"/>
    <w:rsid w:val="00584585"/>
    <w:rsid w:val="005846D9"/>
    <w:rsid w:val="00584A26"/>
    <w:rsid w:val="00584AF7"/>
    <w:rsid w:val="00584B9C"/>
    <w:rsid w:val="00584BDA"/>
    <w:rsid w:val="00584C51"/>
    <w:rsid w:val="00584E43"/>
    <w:rsid w:val="00584FC3"/>
    <w:rsid w:val="0058510E"/>
    <w:rsid w:val="0058512C"/>
    <w:rsid w:val="005851E5"/>
    <w:rsid w:val="005852D6"/>
    <w:rsid w:val="00585441"/>
    <w:rsid w:val="005855CC"/>
    <w:rsid w:val="005856AB"/>
    <w:rsid w:val="00585AD8"/>
    <w:rsid w:val="00585B01"/>
    <w:rsid w:val="00585BA7"/>
    <w:rsid w:val="00585F46"/>
    <w:rsid w:val="005863DE"/>
    <w:rsid w:val="005863F7"/>
    <w:rsid w:val="00586411"/>
    <w:rsid w:val="00586922"/>
    <w:rsid w:val="00586B08"/>
    <w:rsid w:val="00586C8F"/>
    <w:rsid w:val="00586FB0"/>
    <w:rsid w:val="00586FE2"/>
    <w:rsid w:val="00587127"/>
    <w:rsid w:val="005877E5"/>
    <w:rsid w:val="00587B59"/>
    <w:rsid w:val="00587BC9"/>
    <w:rsid w:val="00587E9C"/>
    <w:rsid w:val="00587FAD"/>
    <w:rsid w:val="0059055B"/>
    <w:rsid w:val="00590841"/>
    <w:rsid w:val="00590AC2"/>
    <w:rsid w:val="00590B40"/>
    <w:rsid w:val="00590BE0"/>
    <w:rsid w:val="00590F9A"/>
    <w:rsid w:val="0059103A"/>
    <w:rsid w:val="0059121B"/>
    <w:rsid w:val="005913BB"/>
    <w:rsid w:val="00591629"/>
    <w:rsid w:val="005917C2"/>
    <w:rsid w:val="00591955"/>
    <w:rsid w:val="00591BDF"/>
    <w:rsid w:val="00591C85"/>
    <w:rsid w:val="00591E2F"/>
    <w:rsid w:val="00592069"/>
    <w:rsid w:val="00592328"/>
    <w:rsid w:val="005924E5"/>
    <w:rsid w:val="005928E0"/>
    <w:rsid w:val="00592A64"/>
    <w:rsid w:val="00592B06"/>
    <w:rsid w:val="00592E1D"/>
    <w:rsid w:val="00592F0E"/>
    <w:rsid w:val="00592FE9"/>
    <w:rsid w:val="00593922"/>
    <w:rsid w:val="00594004"/>
    <w:rsid w:val="005944FA"/>
    <w:rsid w:val="0059461C"/>
    <w:rsid w:val="00594698"/>
    <w:rsid w:val="005947D5"/>
    <w:rsid w:val="00594A71"/>
    <w:rsid w:val="00594EA2"/>
    <w:rsid w:val="0059507B"/>
    <w:rsid w:val="005950CF"/>
    <w:rsid w:val="00595136"/>
    <w:rsid w:val="005957F0"/>
    <w:rsid w:val="00595D64"/>
    <w:rsid w:val="00595D67"/>
    <w:rsid w:val="00595EC0"/>
    <w:rsid w:val="00595FCA"/>
    <w:rsid w:val="005960A4"/>
    <w:rsid w:val="00596403"/>
    <w:rsid w:val="0059643E"/>
    <w:rsid w:val="005965D4"/>
    <w:rsid w:val="005968A7"/>
    <w:rsid w:val="005969E1"/>
    <w:rsid w:val="00596ADF"/>
    <w:rsid w:val="00596BAE"/>
    <w:rsid w:val="00596E44"/>
    <w:rsid w:val="00597616"/>
    <w:rsid w:val="00597773"/>
    <w:rsid w:val="00597BCE"/>
    <w:rsid w:val="00597CB9"/>
    <w:rsid w:val="00597D22"/>
    <w:rsid w:val="005A02EA"/>
    <w:rsid w:val="005A045D"/>
    <w:rsid w:val="005A04D0"/>
    <w:rsid w:val="005A1130"/>
    <w:rsid w:val="005A152C"/>
    <w:rsid w:val="005A1778"/>
    <w:rsid w:val="005A180C"/>
    <w:rsid w:val="005A19F5"/>
    <w:rsid w:val="005A1F0B"/>
    <w:rsid w:val="005A1FCD"/>
    <w:rsid w:val="005A2132"/>
    <w:rsid w:val="005A27FA"/>
    <w:rsid w:val="005A2AA2"/>
    <w:rsid w:val="005A2AEE"/>
    <w:rsid w:val="005A2AF2"/>
    <w:rsid w:val="005A2E01"/>
    <w:rsid w:val="005A2EE2"/>
    <w:rsid w:val="005A2EFD"/>
    <w:rsid w:val="005A3168"/>
    <w:rsid w:val="005A3432"/>
    <w:rsid w:val="005A38E0"/>
    <w:rsid w:val="005A395B"/>
    <w:rsid w:val="005A39A4"/>
    <w:rsid w:val="005A39D0"/>
    <w:rsid w:val="005A3BF5"/>
    <w:rsid w:val="005A409E"/>
    <w:rsid w:val="005A436E"/>
    <w:rsid w:val="005A43A9"/>
    <w:rsid w:val="005A4F71"/>
    <w:rsid w:val="005A509F"/>
    <w:rsid w:val="005A57BC"/>
    <w:rsid w:val="005A5CA0"/>
    <w:rsid w:val="005A6657"/>
    <w:rsid w:val="005A66E4"/>
    <w:rsid w:val="005A6726"/>
    <w:rsid w:val="005A6756"/>
    <w:rsid w:val="005A67CE"/>
    <w:rsid w:val="005A6DFF"/>
    <w:rsid w:val="005A72CF"/>
    <w:rsid w:val="005A7771"/>
    <w:rsid w:val="005A7B05"/>
    <w:rsid w:val="005A7C7E"/>
    <w:rsid w:val="005A7F31"/>
    <w:rsid w:val="005B00FF"/>
    <w:rsid w:val="005B02C4"/>
    <w:rsid w:val="005B033F"/>
    <w:rsid w:val="005B04DD"/>
    <w:rsid w:val="005B0DBD"/>
    <w:rsid w:val="005B106B"/>
    <w:rsid w:val="005B11A5"/>
    <w:rsid w:val="005B1276"/>
    <w:rsid w:val="005B1484"/>
    <w:rsid w:val="005B16A8"/>
    <w:rsid w:val="005B181A"/>
    <w:rsid w:val="005B1F2E"/>
    <w:rsid w:val="005B1F42"/>
    <w:rsid w:val="005B22A2"/>
    <w:rsid w:val="005B22E5"/>
    <w:rsid w:val="005B2316"/>
    <w:rsid w:val="005B2503"/>
    <w:rsid w:val="005B284C"/>
    <w:rsid w:val="005B28D1"/>
    <w:rsid w:val="005B2D82"/>
    <w:rsid w:val="005B2E77"/>
    <w:rsid w:val="005B30A3"/>
    <w:rsid w:val="005B3264"/>
    <w:rsid w:val="005B3C96"/>
    <w:rsid w:val="005B3D23"/>
    <w:rsid w:val="005B4157"/>
    <w:rsid w:val="005B41CE"/>
    <w:rsid w:val="005B4555"/>
    <w:rsid w:val="005B4853"/>
    <w:rsid w:val="005B49AB"/>
    <w:rsid w:val="005B4B0A"/>
    <w:rsid w:val="005B4C9A"/>
    <w:rsid w:val="005B4F59"/>
    <w:rsid w:val="005B5205"/>
    <w:rsid w:val="005B575A"/>
    <w:rsid w:val="005B5B91"/>
    <w:rsid w:val="005B5C28"/>
    <w:rsid w:val="005B5DC2"/>
    <w:rsid w:val="005B5E82"/>
    <w:rsid w:val="005B609F"/>
    <w:rsid w:val="005B6236"/>
    <w:rsid w:val="005B62B5"/>
    <w:rsid w:val="005B6ABE"/>
    <w:rsid w:val="005B6D73"/>
    <w:rsid w:val="005B72D8"/>
    <w:rsid w:val="005B7307"/>
    <w:rsid w:val="005B7558"/>
    <w:rsid w:val="005B779D"/>
    <w:rsid w:val="005B7815"/>
    <w:rsid w:val="005B7A11"/>
    <w:rsid w:val="005B7AB1"/>
    <w:rsid w:val="005B7B13"/>
    <w:rsid w:val="005B7B40"/>
    <w:rsid w:val="005B7C95"/>
    <w:rsid w:val="005B7CA2"/>
    <w:rsid w:val="005B7D89"/>
    <w:rsid w:val="005B7DFC"/>
    <w:rsid w:val="005B7F1D"/>
    <w:rsid w:val="005C0239"/>
    <w:rsid w:val="005C035D"/>
    <w:rsid w:val="005C070A"/>
    <w:rsid w:val="005C084C"/>
    <w:rsid w:val="005C08FE"/>
    <w:rsid w:val="005C090E"/>
    <w:rsid w:val="005C09F3"/>
    <w:rsid w:val="005C14CD"/>
    <w:rsid w:val="005C1847"/>
    <w:rsid w:val="005C1941"/>
    <w:rsid w:val="005C19B2"/>
    <w:rsid w:val="005C1D80"/>
    <w:rsid w:val="005C1D8F"/>
    <w:rsid w:val="005C2127"/>
    <w:rsid w:val="005C2184"/>
    <w:rsid w:val="005C2191"/>
    <w:rsid w:val="005C23EA"/>
    <w:rsid w:val="005C24D4"/>
    <w:rsid w:val="005C291B"/>
    <w:rsid w:val="005C2DF9"/>
    <w:rsid w:val="005C2E90"/>
    <w:rsid w:val="005C30FC"/>
    <w:rsid w:val="005C3489"/>
    <w:rsid w:val="005C37AE"/>
    <w:rsid w:val="005C3883"/>
    <w:rsid w:val="005C3B58"/>
    <w:rsid w:val="005C3F9F"/>
    <w:rsid w:val="005C4C7E"/>
    <w:rsid w:val="005C4CFB"/>
    <w:rsid w:val="005C4D0D"/>
    <w:rsid w:val="005C4FDE"/>
    <w:rsid w:val="005C50D8"/>
    <w:rsid w:val="005C5842"/>
    <w:rsid w:val="005C594E"/>
    <w:rsid w:val="005C59F0"/>
    <w:rsid w:val="005C59F5"/>
    <w:rsid w:val="005C5A41"/>
    <w:rsid w:val="005C5BF6"/>
    <w:rsid w:val="005C5C81"/>
    <w:rsid w:val="005C5D53"/>
    <w:rsid w:val="005C5D88"/>
    <w:rsid w:val="005C623E"/>
    <w:rsid w:val="005C6382"/>
    <w:rsid w:val="005C6889"/>
    <w:rsid w:val="005C696F"/>
    <w:rsid w:val="005C6D9D"/>
    <w:rsid w:val="005C6E9B"/>
    <w:rsid w:val="005C6F2B"/>
    <w:rsid w:val="005C71F3"/>
    <w:rsid w:val="005C7242"/>
    <w:rsid w:val="005C75F5"/>
    <w:rsid w:val="005C7897"/>
    <w:rsid w:val="005C7A5C"/>
    <w:rsid w:val="005C7C16"/>
    <w:rsid w:val="005C7C4D"/>
    <w:rsid w:val="005C7C87"/>
    <w:rsid w:val="005D0081"/>
    <w:rsid w:val="005D038C"/>
    <w:rsid w:val="005D03F1"/>
    <w:rsid w:val="005D097E"/>
    <w:rsid w:val="005D09F8"/>
    <w:rsid w:val="005D0A4D"/>
    <w:rsid w:val="005D0AAE"/>
    <w:rsid w:val="005D0AD4"/>
    <w:rsid w:val="005D1079"/>
    <w:rsid w:val="005D1743"/>
    <w:rsid w:val="005D178D"/>
    <w:rsid w:val="005D1A8A"/>
    <w:rsid w:val="005D1B99"/>
    <w:rsid w:val="005D1BDF"/>
    <w:rsid w:val="005D208A"/>
    <w:rsid w:val="005D25DD"/>
    <w:rsid w:val="005D2946"/>
    <w:rsid w:val="005D2C1A"/>
    <w:rsid w:val="005D2D18"/>
    <w:rsid w:val="005D2E51"/>
    <w:rsid w:val="005D2F36"/>
    <w:rsid w:val="005D3052"/>
    <w:rsid w:val="005D31AD"/>
    <w:rsid w:val="005D3757"/>
    <w:rsid w:val="005D3A0B"/>
    <w:rsid w:val="005D3EF6"/>
    <w:rsid w:val="005D3F21"/>
    <w:rsid w:val="005D43F3"/>
    <w:rsid w:val="005D4524"/>
    <w:rsid w:val="005D4708"/>
    <w:rsid w:val="005D49CC"/>
    <w:rsid w:val="005D4C65"/>
    <w:rsid w:val="005D50EC"/>
    <w:rsid w:val="005D5233"/>
    <w:rsid w:val="005D5328"/>
    <w:rsid w:val="005D545E"/>
    <w:rsid w:val="005D561B"/>
    <w:rsid w:val="005D56AB"/>
    <w:rsid w:val="005D582F"/>
    <w:rsid w:val="005D5A38"/>
    <w:rsid w:val="005D5AC0"/>
    <w:rsid w:val="005D5DC7"/>
    <w:rsid w:val="005D5E60"/>
    <w:rsid w:val="005D5F7B"/>
    <w:rsid w:val="005D64D5"/>
    <w:rsid w:val="005D67EC"/>
    <w:rsid w:val="005D696C"/>
    <w:rsid w:val="005D6A39"/>
    <w:rsid w:val="005D6AE6"/>
    <w:rsid w:val="005D6D83"/>
    <w:rsid w:val="005D6F6D"/>
    <w:rsid w:val="005D7343"/>
    <w:rsid w:val="005D7AA3"/>
    <w:rsid w:val="005E003F"/>
    <w:rsid w:val="005E045B"/>
    <w:rsid w:val="005E06C4"/>
    <w:rsid w:val="005E072B"/>
    <w:rsid w:val="005E0857"/>
    <w:rsid w:val="005E088F"/>
    <w:rsid w:val="005E099A"/>
    <w:rsid w:val="005E0C2F"/>
    <w:rsid w:val="005E0F9C"/>
    <w:rsid w:val="005E134F"/>
    <w:rsid w:val="005E1420"/>
    <w:rsid w:val="005E15EF"/>
    <w:rsid w:val="005E1681"/>
    <w:rsid w:val="005E1726"/>
    <w:rsid w:val="005E189D"/>
    <w:rsid w:val="005E18C8"/>
    <w:rsid w:val="005E1903"/>
    <w:rsid w:val="005E1914"/>
    <w:rsid w:val="005E1AD2"/>
    <w:rsid w:val="005E1BC3"/>
    <w:rsid w:val="005E1C44"/>
    <w:rsid w:val="005E24AE"/>
    <w:rsid w:val="005E24D2"/>
    <w:rsid w:val="005E24F0"/>
    <w:rsid w:val="005E26ED"/>
    <w:rsid w:val="005E27D3"/>
    <w:rsid w:val="005E2886"/>
    <w:rsid w:val="005E28A1"/>
    <w:rsid w:val="005E2AE5"/>
    <w:rsid w:val="005E32C3"/>
    <w:rsid w:val="005E3427"/>
    <w:rsid w:val="005E3567"/>
    <w:rsid w:val="005E402C"/>
    <w:rsid w:val="005E4136"/>
    <w:rsid w:val="005E41C1"/>
    <w:rsid w:val="005E4867"/>
    <w:rsid w:val="005E4C3C"/>
    <w:rsid w:val="005E4D63"/>
    <w:rsid w:val="005E5032"/>
    <w:rsid w:val="005E52FB"/>
    <w:rsid w:val="005E5525"/>
    <w:rsid w:val="005E558A"/>
    <w:rsid w:val="005E59B6"/>
    <w:rsid w:val="005E5A31"/>
    <w:rsid w:val="005E5DC7"/>
    <w:rsid w:val="005E6290"/>
    <w:rsid w:val="005E688D"/>
    <w:rsid w:val="005E6A4A"/>
    <w:rsid w:val="005E6A8C"/>
    <w:rsid w:val="005E6C34"/>
    <w:rsid w:val="005E6E7B"/>
    <w:rsid w:val="005E6E7D"/>
    <w:rsid w:val="005E7723"/>
    <w:rsid w:val="005E78BB"/>
    <w:rsid w:val="005E7AB1"/>
    <w:rsid w:val="005E7CE7"/>
    <w:rsid w:val="005E7D49"/>
    <w:rsid w:val="005F0B27"/>
    <w:rsid w:val="005F0BC1"/>
    <w:rsid w:val="005F0BFD"/>
    <w:rsid w:val="005F0C05"/>
    <w:rsid w:val="005F0CF3"/>
    <w:rsid w:val="005F0E4E"/>
    <w:rsid w:val="005F1177"/>
    <w:rsid w:val="005F12C3"/>
    <w:rsid w:val="005F144E"/>
    <w:rsid w:val="005F14F6"/>
    <w:rsid w:val="005F167F"/>
    <w:rsid w:val="005F16E1"/>
    <w:rsid w:val="005F17AF"/>
    <w:rsid w:val="005F1803"/>
    <w:rsid w:val="005F1C0F"/>
    <w:rsid w:val="005F1C53"/>
    <w:rsid w:val="005F1F30"/>
    <w:rsid w:val="005F25AB"/>
    <w:rsid w:val="005F2B36"/>
    <w:rsid w:val="005F3200"/>
    <w:rsid w:val="005F324E"/>
    <w:rsid w:val="005F33D0"/>
    <w:rsid w:val="005F33E4"/>
    <w:rsid w:val="005F33ED"/>
    <w:rsid w:val="005F3458"/>
    <w:rsid w:val="005F347D"/>
    <w:rsid w:val="005F35BF"/>
    <w:rsid w:val="005F3629"/>
    <w:rsid w:val="005F367A"/>
    <w:rsid w:val="005F3D94"/>
    <w:rsid w:val="005F3DCA"/>
    <w:rsid w:val="005F3DCC"/>
    <w:rsid w:val="005F40D0"/>
    <w:rsid w:val="005F4123"/>
    <w:rsid w:val="005F4293"/>
    <w:rsid w:val="005F431C"/>
    <w:rsid w:val="005F445D"/>
    <w:rsid w:val="005F4487"/>
    <w:rsid w:val="005F44CE"/>
    <w:rsid w:val="005F4534"/>
    <w:rsid w:val="005F4D3C"/>
    <w:rsid w:val="005F5365"/>
    <w:rsid w:val="005F53BE"/>
    <w:rsid w:val="005F55C8"/>
    <w:rsid w:val="005F5678"/>
    <w:rsid w:val="005F5A38"/>
    <w:rsid w:val="005F5B5E"/>
    <w:rsid w:val="005F5B9A"/>
    <w:rsid w:val="005F5FA4"/>
    <w:rsid w:val="005F63E4"/>
    <w:rsid w:val="005F64BA"/>
    <w:rsid w:val="005F6797"/>
    <w:rsid w:val="005F6B93"/>
    <w:rsid w:val="005F6CD1"/>
    <w:rsid w:val="005F75ED"/>
    <w:rsid w:val="005F79FB"/>
    <w:rsid w:val="005F7EBC"/>
    <w:rsid w:val="005F7F19"/>
    <w:rsid w:val="00600150"/>
    <w:rsid w:val="006002F5"/>
    <w:rsid w:val="00600748"/>
    <w:rsid w:val="00600756"/>
    <w:rsid w:val="0060089F"/>
    <w:rsid w:val="00600BBF"/>
    <w:rsid w:val="00600C1B"/>
    <w:rsid w:val="00600D69"/>
    <w:rsid w:val="00600E3C"/>
    <w:rsid w:val="00600F9F"/>
    <w:rsid w:val="00601597"/>
    <w:rsid w:val="006015B4"/>
    <w:rsid w:val="006015BF"/>
    <w:rsid w:val="00601928"/>
    <w:rsid w:val="00601975"/>
    <w:rsid w:val="00601B15"/>
    <w:rsid w:val="00601C49"/>
    <w:rsid w:val="00601C4A"/>
    <w:rsid w:val="00601EAF"/>
    <w:rsid w:val="006024E3"/>
    <w:rsid w:val="0060285E"/>
    <w:rsid w:val="00602A5C"/>
    <w:rsid w:val="00602D25"/>
    <w:rsid w:val="00603068"/>
    <w:rsid w:val="00603075"/>
    <w:rsid w:val="006032C9"/>
    <w:rsid w:val="0060333D"/>
    <w:rsid w:val="006038B4"/>
    <w:rsid w:val="00603910"/>
    <w:rsid w:val="00603A2B"/>
    <w:rsid w:val="00603A8E"/>
    <w:rsid w:val="00603AB0"/>
    <w:rsid w:val="00603CBE"/>
    <w:rsid w:val="00603E0D"/>
    <w:rsid w:val="0060496B"/>
    <w:rsid w:val="006049D8"/>
    <w:rsid w:val="00604C32"/>
    <w:rsid w:val="00604D29"/>
    <w:rsid w:val="0060507E"/>
    <w:rsid w:val="0060510D"/>
    <w:rsid w:val="006052BF"/>
    <w:rsid w:val="006052F3"/>
    <w:rsid w:val="00605692"/>
    <w:rsid w:val="00605A4B"/>
    <w:rsid w:val="00605ACD"/>
    <w:rsid w:val="00605D64"/>
    <w:rsid w:val="00606022"/>
    <w:rsid w:val="00606150"/>
    <w:rsid w:val="00606361"/>
    <w:rsid w:val="00606720"/>
    <w:rsid w:val="0060676C"/>
    <w:rsid w:val="00606AC5"/>
    <w:rsid w:val="00606EB1"/>
    <w:rsid w:val="00606F9F"/>
    <w:rsid w:val="00606FB2"/>
    <w:rsid w:val="0060707F"/>
    <w:rsid w:val="0060714C"/>
    <w:rsid w:val="0060733D"/>
    <w:rsid w:val="0060743B"/>
    <w:rsid w:val="006078F4"/>
    <w:rsid w:val="00607B06"/>
    <w:rsid w:val="00607C37"/>
    <w:rsid w:val="00607CA1"/>
    <w:rsid w:val="00610177"/>
    <w:rsid w:val="00610830"/>
    <w:rsid w:val="006109DE"/>
    <w:rsid w:val="00610ABD"/>
    <w:rsid w:val="00610C17"/>
    <w:rsid w:val="00610DC4"/>
    <w:rsid w:val="00610E17"/>
    <w:rsid w:val="006113BD"/>
    <w:rsid w:val="006113D6"/>
    <w:rsid w:val="00611944"/>
    <w:rsid w:val="006119F6"/>
    <w:rsid w:val="00612347"/>
    <w:rsid w:val="006126F0"/>
    <w:rsid w:val="006127A7"/>
    <w:rsid w:val="006128F3"/>
    <w:rsid w:val="00612976"/>
    <w:rsid w:val="00612A72"/>
    <w:rsid w:val="00612A97"/>
    <w:rsid w:val="00612B33"/>
    <w:rsid w:val="00612E99"/>
    <w:rsid w:val="00613394"/>
    <w:rsid w:val="00613414"/>
    <w:rsid w:val="00613461"/>
    <w:rsid w:val="0061354D"/>
    <w:rsid w:val="0061381D"/>
    <w:rsid w:val="006138AA"/>
    <w:rsid w:val="00613AA2"/>
    <w:rsid w:val="00614189"/>
    <w:rsid w:val="00614725"/>
    <w:rsid w:val="00614832"/>
    <w:rsid w:val="006149A7"/>
    <w:rsid w:val="006149E3"/>
    <w:rsid w:val="00614B26"/>
    <w:rsid w:val="00614BAD"/>
    <w:rsid w:val="00614FD6"/>
    <w:rsid w:val="00615256"/>
    <w:rsid w:val="006152BF"/>
    <w:rsid w:val="006153C9"/>
    <w:rsid w:val="00615466"/>
    <w:rsid w:val="00615690"/>
    <w:rsid w:val="006157E4"/>
    <w:rsid w:val="00615898"/>
    <w:rsid w:val="0061594E"/>
    <w:rsid w:val="0061617A"/>
    <w:rsid w:val="0061644F"/>
    <w:rsid w:val="00616733"/>
    <w:rsid w:val="006169D7"/>
    <w:rsid w:val="00616CE1"/>
    <w:rsid w:val="00616E03"/>
    <w:rsid w:val="0061704B"/>
    <w:rsid w:val="00617132"/>
    <w:rsid w:val="0061715F"/>
    <w:rsid w:val="006171AC"/>
    <w:rsid w:val="00617589"/>
    <w:rsid w:val="006175B7"/>
    <w:rsid w:val="006176D0"/>
    <w:rsid w:val="00617890"/>
    <w:rsid w:val="00617911"/>
    <w:rsid w:val="0061796E"/>
    <w:rsid w:val="00617ABB"/>
    <w:rsid w:val="00617AC1"/>
    <w:rsid w:val="00617AC2"/>
    <w:rsid w:val="00617AD1"/>
    <w:rsid w:val="00617C0E"/>
    <w:rsid w:val="00617FAD"/>
    <w:rsid w:val="00620805"/>
    <w:rsid w:val="00620D0D"/>
    <w:rsid w:val="00621135"/>
    <w:rsid w:val="0062152B"/>
    <w:rsid w:val="006217F1"/>
    <w:rsid w:val="00621D5B"/>
    <w:rsid w:val="00621DAA"/>
    <w:rsid w:val="00621DCF"/>
    <w:rsid w:val="0062248B"/>
    <w:rsid w:val="006224CD"/>
    <w:rsid w:val="00622600"/>
    <w:rsid w:val="00622C3C"/>
    <w:rsid w:val="0062361D"/>
    <w:rsid w:val="00623671"/>
    <w:rsid w:val="006237A3"/>
    <w:rsid w:val="006239D3"/>
    <w:rsid w:val="00623B80"/>
    <w:rsid w:val="00623BDD"/>
    <w:rsid w:val="00624114"/>
    <w:rsid w:val="0062467D"/>
    <w:rsid w:val="0062477F"/>
    <w:rsid w:val="00624B64"/>
    <w:rsid w:val="00624E03"/>
    <w:rsid w:val="00624E3F"/>
    <w:rsid w:val="0062591B"/>
    <w:rsid w:val="00625D1E"/>
    <w:rsid w:val="00625DF6"/>
    <w:rsid w:val="00625E5A"/>
    <w:rsid w:val="00625F55"/>
    <w:rsid w:val="0062634B"/>
    <w:rsid w:val="006264A3"/>
    <w:rsid w:val="0062664C"/>
    <w:rsid w:val="00626666"/>
    <w:rsid w:val="00626765"/>
    <w:rsid w:val="00626818"/>
    <w:rsid w:val="00626924"/>
    <w:rsid w:val="00626B18"/>
    <w:rsid w:val="0062717C"/>
    <w:rsid w:val="00627212"/>
    <w:rsid w:val="00627240"/>
    <w:rsid w:val="006277C7"/>
    <w:rsid w:val="00627C62"/>
    <w:rsid w:val="00627E12"/>
    <w:rsid w:val="00627E91"/>
    <w:rsid w:val="00630101"/>
    <w:rsid w:val="00630389"/>
    <w:rsid w:val="00630975"/>
    <w:rsid w:val="00630AB0"/>
    <w:rsid w:val="00630ADD"/>
    <w:rsid w:val="00630C6B"/>
    <w:rsid w:val="00630CCA"/>
    <w:rsid w:val="0063112D"/>
    <w:rsid w:val="00631546"/>
    <w:rsid w:val="006317F9"/>
    <w:rsid w:val="00631AD0"/>
    <w:rsid w:val="006320D9"/>
    <w:rsid w:val="00632108"/>
    <w:rsid w:val="0063231A"/>
    <w:rsid w:val="00632447"/>
    <w:rsid w:val="006328DE"/>
    <w:rsid w:val="006330AE"/>
    <w:rsid w:val="0063317E"/>
    <w:rsid w:val="006331B4"/>
    <w:rsid w:val="00633400"/>
    <w:rsid w:val="00633510"/>
    <w:rsid w:val="00633640"/>
    <w:rsid w:val="00633695"/>
    <w:rsid w:val="0063381B"/>
    <w:rsid w:val="00633917"/>
    <w:rsid w:val="00633BE5"/>
    <w:rsid w:val="00633C9A"/>
    <w:rsid w:val="00633CAA"/>
    <w:rsid w:val="00633DE7"/>
    <w:rsid w:val="00633EDF"/>
    <w:rsid w:val="00633F05"/>
    <w:rsid w:val="00634136"/>
    <w:rsid w:val="0063434B"/>
    <w:rsid w:val="006345F8"/>
    <w:rsid w:val="00634607"/>
    <w:rsid w:val="006346E0"/>
    <w:rsid w:val="006347D7"/>
    <w:rsid w:val="00635223"/>
    <w:rsid w:val="00635904"/>
    <w:rsid w:val="00635CF8"/>
    <w:rsid w:val="00635E21"/>
    <w:rsid w:val="006361CF"/>
    <w:rsid w:val="00636261"/>
    <w:rsid w:val="00636751"/>
    <w:rsid w:val="006367B2"/>
    <w:rsid w:val="006369DE"/>
    <w:rsid w:val="00636B9C"/>
    <w:rsid w:val="00636C27"/>
    <w:rsid w:val="0063724B"/>
    <w:rsid w:val="00637974"/>
    <w:rsid w:val="00637ADE"/>
    <w:rsid w:val="00637BA7"/>
    <w:rsid w:val="00637CCF"/>
    <w:rsid w:val="00637E7C"/>
    <w:rsid w:val="00637FF7"/>
    <w:rsid w:val="0064015E"/>
    <w:rsid w:val="00640288"/>
    <w:rsid w:val="006402F1"/>
    <w:rsid w:val="0064060B"/>
    <w:rsid w:val="0064074E"/>
    <w:rsid w:val="0064075F"/>
    <w:rsid w:val="0064084A"/>
    <w:rsid w:val="006408E3"/>
    <w:rsid w:val="0064092A"/>
    <w:rsid w:val="00640941"/>
    <w:rsid w:val="00640D92"/>
    <w:rsid w:val="00640F78"/>
    <w:rsid w:val="006410DB"/>
    <w:rsid w:val="006412AB"/>
    <w:rsid w:val="006416FB"/>
    <w:rsid w:val="006417B3"/>
    <w:rsid w:val="0064198B"/>
    <w:rsid w:val="00641C61"/>
    <w:rsid w:val="00641D1C"/>
    <w:rsid w:val="00641F70"/>
    <w:rsid w:val="006420C0"/>
    <w:rsid w:val="006421D4"/>
    <w:rsid w:val="0064244A"/>
    <w:rsid w:val="00642A80"/>
    <w:rsid w:val="00642ADF"/>
    <w:rsid w:val="00642AF4"/>
    <w:rsid w:val="00642B01"/>
    <w:rsid w:val="00642B72"/>
    <w:rsid w:val="00642CD9"/>
    <w:rsid w:val="006431B2"/>
    <w:rsid w:val="00643540"/>
    <w:rsid w:val="00643737"/>
    <w:rsid w:val="00643769"/>
    <w:rsid w:val="006437D6"/>
    <w:rsid w:val="00643B3B"/>
    <w:rsid w:val="00643C6E"/>
    <w:rsid w:val="006440A7"/>
    <w:rsid w:val="00644251"/>
    <w:rsid w:val="0064486D"/>
    <w:rsid w:val="00644F49"/>
    <w:rsid w:val="00644FED"/>
    <w:rsid w:val="006452D6"/>
    <w:rsid w:val="00645412"/>
    <w:rsid w:val="0064542C"/>
    <w:rsid w:val="006458C5"/>
    <w:rsid w:val="00645CD8"/>
    <w:rsid w:val="006460C7"/>
    <w:rsid w:val="00646B70"/>
    <w:rsid w:val="00646C06"/>
    <w:rsid w:val="00646C8B"/>
    <w:rsid w:val="00646E86"/>
    <w:rsid w:val="00646F4C"/>
    <w:rsid w:val="00646F90"/>
    <w:rsid w:val="00647033"/>
    <w:rsid w:val="006470C4"/>
    <w:rsid w:val="00647166"/>
    <w:rsid w:val="00647171"/>
    <w:rsid w:val="0064735C"/>
    <w:rsid w:val="00647540"/>
    <w:rsid w:val="00647BC6"/>
    <w:rsid w:val="00647DE6"/>
    <w:rsid w:val="00647E95"/>
    <w:rsid w:val="00647E96"/>
    <w:rsid w:val="006505C5"/>
    <w:rsid w:val="00650A14"/>
    <w:rsid w:val="00650A63"/>
    <w:rsid w:val="00650CD4"/>
    <w:rsid w:val="00650FDE"/>
    <w:rsid w:val="0065100C"/>
    <w:rsid w:val="0065108A"/>
    <w:rsid w:val="006512AF"/>
    <w:rsid w:val="0065143C"/>
    <w:rsid w:val="00651684"/>
    <w:rsid w:val="0065241E"/>
    <w:rsid w:val="00652579"/>
    <w:rsid w:val="006528A6"/>
    <w:rsid w:val="00652962"/>
    <w:rsid w:val="00652C1D"/>
    <w:rsid w:val="00652D56"/>
    <w:rsid w:val="00652F85"/>
    <w:rsid w:val="006533AD"/>
    <w:rsid w:val="00653407"/>
    <w:rsid w:val="0065375F"/>
    <w:rsid w:val="006538B7"/>
    <w:rsid w:val="00653906"/>
    <w:rsid w:val="00653B19"/>
    <w:rsid w:val="00653CEB"/>
    <w:rsid w:val="006543B9"/>
    <w:rsid w:val="0065443E"/>
    <w:rsid w:val="0065475D"/>
    <w:rsid w:val="0065488D"/>
    <w:rsid w:val="00654C33"/>
    <w:rsid w:val="00654F7A"/>
    <w:rsid w:val="00654FA3"/>
    <w:rsid w:val="006550CA"/>
    <w:rsid w:val="00655510"/>
    <w:rsid w:val="00655A58"/>
    <w:rsid w:val="00655D05"/>
    <w:rsid w:val="0065603E"/>
    <w:rsid w:val="006563E6"/>
    <w:rsid w:val="006566D8"/>
    <w:rsid w:val="006566E1"/>
    <w:rsid w:val="00656710"/>
    <w:rsid w:val="00656D4F"/>
    <w:rsid w:val="006571C5"/>
    <w:rsid w:val="0065727A"/>
    <w:rsid w:val="0065760F"/>
    <w:rsid w:val="00657EED"/>
    <w:rsid w:val="006600BC"/>
    <w:rsid w:val="00660144"/>
    <w:rsid w:val="006602C7"/>
    <w:rsid w:val="006604A1"/>
    <w:rsid w:val="006605DB"/>
    <w:rsid w:val="0066088B"/>
    <w:rsid w:val="006608B0"/>
    <w:rsid w:val="00660A47"/>
    <w:rsid w:val="00660C94"/>
    <w:rsid w:val="00660DC8"/>
    <w:rsid w:val="00660E48"/>
    <w:rsid w:val="00660E58"/>
    <w:rsid w:val="0066117C"/>
    <w:rsid w:val="00661350"/>
    <w:rsid w:val="006613AE"/>
    <w:rsid w:val="0066173A"/>
    <w:rsid w:val="006617AE"/>
    <w:rsid w:val="006617F7"/>
    <w:rsid w:val="00661B20"/>
    <w:rsid w:val="00661FDF"/>
    <w:rsid w:val="00661FED"/>
    <w:rsid w:val="006627A8"/>
    <w:rsid w:val="00662D6C"/>
    <w:rsid w:val="0066304C"/>
    <w:rsid w:val="00663194"/>
    <w:rsid w:val="00663275"/>
    <w:rsid w:val="00663585"/>
    <w:rsid w:val="006636EC"/>
    <w:rsid w:val="006636F1"/>
    <w:rsid w:val="0066376D"/>
    <w:rsid w:val="006637F1"/>
    <w:rsid w:val="00663A67"/>
    <w:rsid w:val="006640CD"/>
    <w:rsid w:val="00664524"/>
    <w:rsid w:val="0066481C"/>
    <w:rsid w:val="0066490D"/>
    <w:rsid w:val="00664941"/>
    <w:rsid w:val="00664E23"/>
    <w:rsid w:val="00664F43"/>
    <w:rsid w:val="0066500A"/>
    <w:rsid w:val="00665251"/>
    <w:rsid w:val="006652B4"/>
    <w:rsid w:val="00665F4F"/>
    <w:rsid w:val="006660E1"/>
    <w:rsid w:val="0066633A"/>
    <w:rsid w:val="00666514"/>
    <w:rsid w:val="00666AF5"/>
    <w:rsid w:val="00666D34"/>
    <w:rsid w:val="00666EBB"/>
    <w:rsid w:val="00667016"/>
    <w:rsid w:val="00667257"/>
    <w:rsid w:val="00667791"/>
    <w:rsid w:val="006677CE"/>
    <w:rsid w:val="00667A26"/>
    <w:rsid w:val="00667AEC"/>
    <w:rsid w:val="00667B55"/>
    <w:rsid w:val="00667E17"/>
    <w:rsid w:val="00667ED9"/>
    <w:rsid w:val="006700B1"/>
    <w:rsid w:val="00670201"/>
    <w:rsid w:val="006705EF"/>
    <w:rsid w:val="006707CF"/>
    <w:rsid w:val="006709EA"/>
    <w:rsid w:val="00670A12"/>
    <w:rsid w:val="00670AC7"/>
    <w:rsid w:val="00670C60"/>
    <w:rsid w:val="00670EA8"/>
    <w:rsid w:val="00670F7E"/>
    <w:rsid w:val="00670FC5"/>
    <w:rsid w:val="0067106A"/>
    <w:rsid w:val="00671774"/>
    <w:rsid w:val="00671825"/>
    <w:rsid w:val="00671AF0"/>
    <w:rsid w:val="006725FE"/>
    <w:rsid w:val="00672757"/>
    <w:rsid w:val="00672C5E"/>
    <w:rsid w:val="00672C90"/>
    <w:rsid w:val="00672CDD"/>
    <w:rsid w:val="00672D2B"/>
    <w:rsid w:val="00672DAF"/>
    <w:rsid w:val="006732F4"/>
    <w:rsid w:val="006734F3"/>
    <w:rsid w:val="00673730"/>
    <w:rsid w:val="0067380F"/>
    <w:rsid w:val="00673DDA"/>
    <w:rsid w:val="006740AE"/>
    <w:rsid w:val="00674610"/>
    <w:rsid w:val="006747BC"/>
    <w:rsid w:val="00674916"/>
    <w:rsid w:val="00674F10"/>
    <w:rsid w:val="00674F66"/>
    <w:rsid w:val="00675670"/>
    <w:rsid w:val="00675BE2"/>
    <w:rsid w:val="00676084"/>
    <w:rsid w:val="006767E9"/>
    <w:rsid w:val="00676831"/>
    <w:rsid w:val="00676871"/>
    <w:rsid w:val="00676872"/>
    <w:rsid w:val="0067688B"/>
    <w:rsid w:val="0067692F"/>
    <w:rsid w:val="00676AA2"/>
    <w:rsid w:val="00676D85"/>
    <w:rsid w:val="00677152"/>
    <w:rsid w:val="00677416"/>
    <w:rsid w:val="00677455"/>
    <w:rsid w:val="00677482"/>
    <w:rsid w:val="00677B08"/>
    <w:rsid w:val="00677F14"/>
    <w:rsid w:val="0068000C"/>
    <w:rsid w:val="006801F1"/>
    <w:rsid w:val="006804CC"/>
    <w:rsid w:val="00680946"/>
    <w:rsid w:val="00680A64"/>
    <w:rsid w:val="00680C59"/>
    <w:rsid w:val="00680E06"/>
    <w:rsid w:val="00680FC4"/>
    <w:rsid w:val="00681170"/>
    <w:rsid w:val="00681E31"/>
    <w:rsid w:val="0068209E"/>
    <w:rsid w:val="00682115"/>
    <w:rsid w:val="0068252E"/>
    <w:rsid w:val="00682551"/>
    <w:rsid w:val="00682634"/>
    <w:rsid w:val="0068295D"/>
    <w:rsid w:val="00682969"/>
    <w:rsid w:val="00682BDE"/>
    <w:rsid w:val="00682C19"/>
    <w:rsid w:val="00682C86"/>
    <w:rsid w:val="00682DDD"/>
    <w:rsid w:val="00682E4A"/>
    <w:rsid w:val="00682F81"/>
    <w:rsid w:val="00683097"/>
    <w:rsid w:val="00683218"/>
    <w:rsid w:val="00683236"/>
    <w:rsid w:val="006832A3"/>
    <w:rsid w:val="006835B2"/>
    <w:rsid w:val="006835C4"/>
    <w:rsid w:val="00683832"/>
    <w:rsid w:val="00683C9A"/>
    <w:rsid w:val="00683CA5"/>
    <w:rsid w:val="00684019"/>
    <w:rsid w:val="0068432E"/>
    <w:rsid w:val="0068443E"/>
    <w:rsid w:val="00684723"/>
    <w:rsid w:val="006847FF"/>
    <w:rsid w:val="006848B9"/>
    <w:rsid w:val="006848D3"/>
    <w:rsid w:val="006853A2"/>
    <w:rsid w:val="00685508"/>
    <w:rsid w:val="00685564"/>
    <w:rsid w:val="00685612"/>
    <w:rsid w:val="00685FFA"/>
    <w:rsid w:val="00686048"/>
    <w:rsid w:val="006861EE"/>
    <w:rsid w:val="0068635D"/>
    <w:rsid w:val="00686562"/>
    <w:rsid w:val="006865B4"/>
    <w:rsid w:val="006869F2"/>
    <w:rsid w:val="00686BE6"/>
    <w:rsid w:val="00686D91"/>
    <w:rsid w:val="00686E3D"/>
    <w:rsid w:val="0068725C"/>
    <w:rsid w:val="0068744B"/>
    <w:rsid w:val="00687794"/>
    <w:rsid w:val="00687914"/>
    <w:rsid w:val="00687D69"/>
    <w:rsid w:val="00687DC5"/>
    <w:rsid w:val="006900A9"/>
    <w:rsid w:val="00690243"/>
    <w:rsid w:val="006903D6"/>
    <w:rsid w:val="00690439"/>
    <w:rsid w:val="0069075F"/>
    <w:rsid w:val="0069133E"/>
    <w:rsid w:val="00691765"/>
    <w:rsid w:val="006918FA"/>
    <w:rsid w:val="00691E1A"/>
    <w:rsid w:val="006921B4"/>
    <w:rsid w:val="0069270B"/>
    <w:rsid w:val="0069288E"/>
    <w:rsid w:val="00692B67"/>
    <w:rsid w:val="00692C18"/>
    <w:rsid w:val="00692EED"/>
    <w:rsid w:val="0069305A"/>
    <w:rsid w:val="00693118"/>
    <w:rsid w:val="00693577"/>
    <w:rsid w:val="00693623"/>
    <w:rsid w:val="006937E9"/>
    <w:rsid w:val="00693840"/>
    <w:rsid w:val="0069391E"/>
    <w:rsid w:val="0069398C"/>
    <w:rsid w:val="00693A1D"/>
    <w:rsid w:val="00694188"/>
    <w:rsid w:val="00694531"/>
    <w:rsid w:val="0069459C"/>
    <w:rsid w:val="006946E6"/>
    <w:rsid w:val="006947EE"/>
    <w:rsid w:val="006948D9"/>
    <w:rsid w:val="0069519F"/>
    <w:rsid w:val="00695229"/>
    <w:rsid w:val="006952EA"/>
    <w:rsid w:val="00695490"/>
    <w:rsid w:val="006955A4"/>
    <w:rsid w:val="0069573F"/>
    <w:rsid w:val="006959D2"/>
    <w:rsid w:val="00695C3B"/>
    <w:rsid w:val="00695C4E"/>
    <w:rsid w:val="00695D1C"/>
    <w:rsid w:val="00695E4D"/>
    <w:rsid w:val="0069600B"/>
    <w:rsid w:val="00696516"/>
    <w:rsid w:val="00696B11"/>
    <w:rsid w:val="00696BB3"/>
    <w:rsid w:val="00696D14"/>
    <w:rsid w:val="00696E3B"/>
    <w:rsid w:val="00696EFF"/>
    <w:rsid w:val="00696FEA"/>
    <w:rsid w:val="00697058"/>
    <w:rsid w:val="00697312"/>
    <w:rsid w:val="00697639"/>
    <w:rsid w:val="006976D6"/>
    <w:rsid w:val="00697799"/>
    <w:rsid w:val="00697931"/>
    <w:rsid w:val="00697D55"/>
    <w:rsid w:val="00697D82"/>
    <w:rsid w:val="00697FD3"/>
    <w:rsid w:val="006A028F"/>
    <w:rsid w:val="006A0568"/>
    <w:rsid w:val="006A059B"/>
    <w:rsid w:val="006A05BC"/>
    <w:rsid w:val="006A08E7"/>
    <w:rsid w:val="006A10B9"/>
    <w:rsid w:val="006A140C"/>
    <w:rsid w:val="006A150B"/>
    <w:rsid w:val="006A161C"/>
    <w:rsid w:val="006A1717"/>
    <w:rsid w:val="006A1B27"/>
    <w:rsid w:val="006A1D3E"/>
    <w:rsid w:val="006A1FBF"/>
    <w:rsid w:val="006A1FD6"/>
    <w:rsid w:val="006A1FFA"/>
    <w:rsid w:val="006A2035"/>
    <w:rsid w:val="006A22F3"/>
    <w:rsid w:val="006A27DD"/>
    <w:rsid w:val="006A29A2"/>
    <w:rsid w:val="006A2B7B"/>
    <w:rsid w:val="006A2C29"/>
    <w:rsid w:val="006A2D3A"/>
    <w:rsid w:val="006A2E70"/>
    <w:rsid w:val="006A2EE6"/>
    <w:rsid w:val="006A3135"/>
    <w:rsid w:val="006A324F"/>
    <w:rsid w:val="006A3421"/>
    <w:rsid w:val="006A35A9"/>
    <w:rsid w:val="006A361D"/>
    <w:rsid w:val="006A3698"/>
    <w:rsid w:val="006A39CB"/>
    <w:rsid w:val="006A3A7E"/>
    <w:rsid w:val="006A3D1F"/>
    <w:rsid w:val="006A3E04"/>
    <w:rsid w:val="006A3E31"/>
    <w:rsid w:val="006A3EE8"/>
    <w:rsid w:val="006A3F9F"/>
    <w:rsid w:val="006A4040"/>
    <w:rsid w:val="006A419E"/>
    <w:rsid w:val="006A41CE"/>
    <w:rsid w:val="006A449E"/>
    <w:rsid w:val="006A4660"/>
    <w:rsid w:val="006A4737"/>
    <w:rsid w:val="006A4B26"/>
    <w:rsid w:val="006A4BB3"/>
    <w:rsid w:val="006A4C40"/>
    <w:rsid w:val="006A4D2B"/>
    <w:rsid w:val="006A4DAA"/>
    <w:rsid w:val="006A4F73"/>
    <w:rsid w:val="006A4FCC"/>
    <w:rsid w:val="006A5029"/>
    <w:rsid w:val="006A5114"/>
    <w:rsid w:val="006A51F7"/>
    <w:rsid w:val="006A524D"/>
    <w:rsid w:val="006A5575"/>
    <w:rsid w:val="006A56D8"/>
    <w:rsid w:val="006A5A77"/>
    <w:rsid w:val="006A5CB2"/>
    <w:rsid w:val="006A5CCC"/>
    <w:rsid w:val="006A6161"/>
    <w:rsid w:val="006A65A3"/>
    <w:rsid w:val="006A68F0"/>
    <w:rsid w:val="006A6B8C"/>
    <w:rsid w:val="006A6C5F"/>
    <w:rsid w:val="006A6C99"/>
    <w:rsid w:val="006A7076"/>
    <w:rsid w:val="006A746C"/>
    <w:rsid w:val="006A7740"/>
    <w:rsid w:val="006A7B42"/>
    <w:rsid w:val="006A7B76"/>
    <w:rsid w:val="006A7BBF"/>
    <w:rsid w:val="006A7DBE"/>
    <w:rsid w:val="006B0104"/>
    <w:rsid w:val="006B01A8"/>
    <w:rsid w:val="006B04B1"/>
    <w:rsid w:val="006B06B5"/>
    <w:rsid w:val="006B0D35"/>
    <w:rsid w:val="006B0FC0"/>
    <w:rsid w:val="006B116F"/>
    <w:rsid w:val="006B1184"/>
    <w:rsid w:val="006B1287"/>
    <w:rsid w:val="006B1364"/>
    <w:rsid w:val="006B1535"/>
    <w:rsid w:val="006B1632"/>
    <w:rsid w:val="006B1A43"/>
    <w:rsid w:val="006B1B4D"/>
    <w:rsid w:val="006B1CD0"/>
    <w:rsid w:val="006B204A"/>
    <w:rsid w:val="006B208E"/>
    <w:rsid w:val="006B20B5"/>
    <w:rsid w:val="006B211C"/>
    <w:rsid w:val="006B2260"/>
    <w:rsid w:val="006B2686"/>
    <w:rsid w:val="006B2749"/>
    <w:rsid w:val="006B2B7E"/>
    <w:rsid w:val="006B2BB2"/>
    <w:rsid w:val="006B2D1B"/>
    <w:rsid w:val="006B2D82"/>
    <w:rsid w:val="006B3149"/>
    <w:rsid w:val="006B31AC"/>
    <w:rsid w:val="006B3261"/>
    <w:rsid w:val="006B32C0"/>
    <w:rsid w:val="006B32FD"/>
    <w:rsid w:val="006B3B1A"/>
    <w:rsid w:val="006B41D1"/>
    <w:rsid w:val="006B4293"/>
    <w:rsid w:val="006B43AB"/>
    <w:rsid w:val="006B45CD"/>
    <w:rsid w:val="006B46DE"/>
    <w:rsid w:val="006B4885"/>
    <w:rsid w:val="006B491D"/>
    <w:rsid w:val="006B4936"/>
    <w:rsid w:val="006B496C"/>
    <w:rsid w:val="006B4E5A"/>
    <w:rsid w:val="006B5036"/>
    <w:rsid w:val="006B510D"/>
    <w:rsid w:val="006B5525"/>
    <w:rsid w:val="006B55B3"/>
    <w:rsid w:val="006B55D7"/>
    <w:rsid w:val="006B561A"/>
    <w:rsid w:val="006B5630"/>
    <w:rsid w:val="006B5970"/>
    <w:rsid w:val="006B60F3"/>
    <w:rsid w:val="006B6317"/>
    <w:rsid w:val="006B6489"/>
    <w:rsid w:val="006B67F5"/>
    <w:rsid w:val="006B6984"/>
    <w:rsid w:val="006B6B85"/>
    <w:rsid w:val="006B6BBD"/>
    <w:rsid w:val="006B704B"/>
    <w:rsid w:val="006B7360"/>
    <w:rsid w:val="006B73ED"/>
    <w:rsid w:val="006B7608"/>
    <w:rsid w:val="006B7615"/>
    <w:rsid w:val="006B78B8"/>
    <w:rsid w:val="006B7919"/>
    <w:rsid w:val="006B7952"/>
    <w:rsid w:val="006B7A41"/>
    <w:rsid w:val="006B7CF7"/>
    <w:rsid w:val="006B7F2F"/>
    <w:rsid w:val="006C09BD"/>
    <w:rsid w:val="006C0CF2"/>
    <w:rsid w:val="006C0D03"/>
    <w:rsid w:val="006C0FB3"/>
    <w:rsid w:val="006C0FBD"/>
    <w:rsid w:val="006C11CB"/>
    <w:rsid w:val="006C1344"/>
    <w:rsid w:val="006C15B9"/>
    <w:rsid w:val="006C1830"/>
    <w:rsid w:val="006C1882"/>
    <w:rsid w:val="006C1937"/>
    <w:rsid w:val="006C1CF1"/>
    <w:rsid w:val="006C1D39"/>
    <w:rsid w:val="006C1F8E"/>
    <w:rsid w:val="006C1FA7"/>
    <w:rsid w:val="006C202A"/>
    <w:rsid w:val="006C2375"/>
    <w:rsid w:val="006C279D"/>
    <w:rsid w:val="006C2B3D"/>
    <w:rsid w:val="006C2CC4"/>
    <w:rsid w:val="006C2F42"/>
    <w:rsid w:val="006C2F4E"/>
    <w:rsid w:val="006C2F8E"/>
    <w:rsid w:val="006C30C0"/>
    <w:rsid w:val="006C30F6"/>
    <w:rsid w:val="006C33EF"/>
    <w:rsid w:val="006C36F8"/>
    <w:rsid w:val="006C375E"/>
    <w:rsid w:val="006C37FA"/>
    <w:rsid w:val="006C3871"/>
    <w:rsid w:val="006C3B0F"/>
    <w:rsid w:val="006C3E7A"/>
    <w:rsid w:val="006C3EC1"/>
    <w:rsid w:val="006C3F53"/>
    <w:rsid w:val="006C40A7"/>
    <w:rsid w:val="006C4312"/>
    <w:rsid w:val="006C4380"/>
    <w:rsid w:val="006C4522"/>
    <w:rsid w:val="006C466D"/>
    <w:rsid w:val="006C49C2"/>
    <w:rsid w:val="006C4C74"/>
    <w:rsid w:val="006C50DC"/>
    <w:rsid w:val="006C52DF"/>
    <w:rsid w:val="006C5320"/>
    <w:rsid w:val="006C53ED"/>
    <w:rsid w:val="006C54AD"/>
    <w:rsid w:val="006C562E"/>
    <w:rsid w:val="006C577A"/>
    <w:rsid w:val="006C589D"/>
    <w:rsid w:val="006C5987"/>
    <w:rsid w:val="006C5A96"/>
    <w:rsid w:val="006C5F82"/>
    <w:rsid w:val="006C6109"/>
    <w:rsid w:val="006C62E0"/>
    <w:rsid w:val="006C6519"/>
    <w:rsid w:val="006C669F"/>
    <w:rsid w:val="006C685A"/>
    <w:rsid w:val="006C6FFA"/>
    <w:rsid w:val="006C7314"/>
    <w:rsid w:val="006C732C"/>
    <w:rsid w:val="006C735E"/>
    <w:rsid w:val="006C7412"/>
    <w:rsid w:val="006C745D"/>
    <w:rsid w:val="006C7668"/>
    <w:rsid w:val="006C76AF"/>
    <w:rsid w:val="006C76FE"/>
    <w:rsid w:val="006C7AFC"/>
    <w:rsid w:val="006C7B37"/>
    <w:rsid w:val="006C7BA2"/>
    <w:rsid w:val="006D0366"/>
    <w:rsid w:val="006D03FD"/>
    <w:rsid w:val="006D044A"/>
    <w:rsid w:val="006D0795"/>
    <w:rsid w:val="006D07BE"/>
    <w:rsid w:val="006D0C0A"/>
    <w:rsid w:val="006D1099"/>
    <w:rsid w:val="006D1172"/>
    <w:rsid w:val="006D155A"/>
    <w:rsid w:val="006D1885"/>
    <w:rsid w:val="006D1C02"/>
    <w:rsid w:val="006D2783"/>
    <w:rsid w:val="006D27B9"/>
    <w:rsid w:val="006D2CAD"/>
    <w:rsid w:val="006D2DAE"/>
    <w:rsid w:val="006D2EAA"/>
    <w:rsid w:val="006D3305"/>
    <w:rsid w:val="006D3798"/>
    <w:rsid w:val="006D3A2D"/>
    <w:rsid w:val="006D3AA4"/>
    <w:rsid w:val="006D3D1C"/>
    <w:rsid w:val="006D3F47"/>
    <w:rsid w:val="006D41FD"/>
    <w:rsid w:val="006D4202"/>
    <w:rsid w:val="006D451D"/>
    <w:rsid w:val="006D468B"/>
    <w:rsid w:val="006D4AE8"/>
    <w:rsid w:val="006D4B39"/>
    <w:rsid w:val="006D4F5B"/>
    <w:rsid w:val="006D4FB4"/>
    <w:rsid w:val="006D5015"/>
    <w:rsid w:val="006D55B9"/>
    <w:rsid w:val="006D5656"/>
    <w:rsid w:val="006D57C2"/>
    <w:rsid w:val="006D58CD"/>
    <w:rsid w:val="006D5B6F"/>
    <w:rsid w:val="006D5BDC"/>
    <w:rsid w:val="006D5EE8"/>
    <w:rsid w:val="006D6082"/>
    <w:rsid w:val="006D609D"/>
    <w:rsid w:val="006D6326"/>
    <w:rsid w:val="006D648A"/>
    <w:rsid w:val="006D6928"/>
    <w:rsid w:val="006D6989"/>
    <w:rsid w:val="006D6AD7"/>
    <w:rsid w:val="006D701B"/>
    <w:rsid w:val="006D719D"/>
    <w:rsid w:val="006D72B9"/>
    <w:rsid w:val="006D7345"/>
    <w:rsid w:val="006D737E"/>
    <w:rsid w:val="006D73BB"/>
    <w:rsid w:val="006D7722"/>
    <w:rsid w:val="006D781C"/>
    <w:rsid w:val="006D7967"/>
    <w:rsid w:val="006D79B4"/>
    <w:rsid w:val="006D7C69"/>
    <w:rsid w:val="006D7F06"/>
    <w:rsid w:val="006E01DE"/>
    <w:rsid w:val="006E02D8"/>
    <w:rsid w:val="006E0651"/>
    <w:rsid w:val="006E0935"/>
    <w:rsid w:val="006E1284"/>
    <w:rsid w:val="006E13DE"/>
    <w:rsid w:val="006E15E1"/>
    <w:rsid w:val="006E1600"/>
    <w:rsid w:val="006E1DA0"/>
    <w:rsid w:val="006E1EC4"/>
    <w:rsid w:val="006E25B2"/>
    <w:rsid w:val="006E276F"/>
    <w:rsid w:val="006E2910"/>
    <w:rsid w:val="006E2A1F"/>
    <w:rsid w:val="006E2CEB"/>
    <w:rsid w:val="006E2FDE"/>
    <w:rsid w:val="006E3256"/>
    <w:rsid w:val="006E3CF8"/>
    <w:rsid w:val="006E3E25"/>
    <w:rsid w:val="006E4385"/>
    <w:rsid w:val="006E44CC"/>
    <w:rsid w:val="006E4766"/>
    <w:rsid w:val="006E4A31"/>
    <w:rsid w:val="006E4C65"/>
    <w:rsid w:val="006E4F2E"/>
    <w:rsid w:val="006E518A"/>
    <w:rsid w:val="006E5237"/>
    <w:rsid w:val="006E524C"/>
    <w:rsid w:val="006E5381"/>
    <w:rsid w:val="006E5544"/>
    <w:rsid w:val="006E565F"/>
    <w:rsid w:val="006E5829"/>
    <w:rsid w:val="006E585D"/>
    <w:rsid w:val="006E588C"/>
    <w:rsid w:val="006E5934"/>
    <w:rsid w:val="006E5CFC"/>
    <w:rsid w:val="006E5DE4"/>
    <w:rsid w:val="006E5E15"/>
    <w:rsid w:val="006E61AE"/>
    <w:rsid w:val="006E6298"/>
    <w:rsid w:val="006E6419"/>
    <w:rsid w:val="006E6449"/>
    <w:rsid w:val="006E65BD"/>
    <w:rsid w:val="006E68BC"/>
    <w:rsid w:val="006E6A77"/>
    <w:rsid w:val="006E6BEC"/>
    <w:rsid w:val="006E6C0B"/>
    <w:rsid w:val="006E6E10"/>
    <w:rsid w:val="006E7255"/>
    <w:rsid w:val="006E7376"/>
    <w:rsid w:val="006E7449"/>
    <w:rsid w:val="006E766A"/>
    <w:rsid w:val="006E76C4"/>
    <w:rsid w:val="006E784C"/>
    <w:rsid w:val="006E78BF"/>
    <w:rsid w:val="006E7A50"/>
    <w:rsid w:val="006E7B1C"/>
    <w:rsid w:val="006E7C68"/>
    <w:rsid w:val="006E7E59"/>
    <w:rsid w:val="006E7FF3"/>
    <w:rsid w:val="006F0120"/>
    <w:rsid w:val="006F0266"/>
    <w:rsid w:val="006F02B1"/>
    <w:rsid w:val="006F04DE"/>
    <w:rsid w:val="006F05F7"/>
    <w:rsid w:val="006F0F9E"/>
    <w:rsid w:val="006F11A2"/>
    <w:rsid w:val="006F1339"/>
    <w:rsid w:val="006F14B5"/>
    <w:rsid w:val="006F16C9"/>
    <w:rsid w:val="006F1756"/>
    <w:rsid w:val="006F1ABD"/>
    <w:rsid w:val="006F1E18"/>
    <w:rsid w:val="006F2387"/>
    <w:rsid w:val="006F25A0"/>
    <w:rsid w:val="006F261C"/>
    <w:rsid w:val="006F27A4"/>
    <w:rsid w:val="006F27CC"/>
    <w:rsid w:val="006F287B"/>
    <w:rsid w:val="006F2984"/>
    <w:rsid w:val="006F2EF6"/>
    <w:rsid w:val="006F3189"/>
    <w:rsid w:val="006F31D3"/>
    <w:rsid w:val="006F33E0"/>
    <w:rsid w:val="006F39CC"/>
    <w:rsid w:val="006F3B83"/>
    <w:rsid w:val="006F3D81"/>
    <w:rsid w:val="006F3EE0"/>
    <w:rsid w:val="006F3F04"/>
    <w:rsid w:val="006F3F22"/>
    <w:rsid w:val="006F419E"/>
    <w:rsid w:val="006F41EE"/>
    <w:rsid w:val="006F45DC"/>
    <w:rsid w:val="006F47C5"/>
    <w:rsid w:val="006F4F53"/>
    <w:rsid w:val="006F530F"/>
    <w:rsid w:val="006F54B8"/>
    <w:rsid w:val="006F54E3"/>
    <w:rsid w:val="006F57B0"/>
    <w:rsid w:val="006F5AC1"/>
    <w:rsid w:val="006F5AE2"/>
    <w:rsid w:val="006F63EF"/>
    <w:rsid w:val="006F6424"/>
    <w:rsid w:val="006F64DE"/>
    <w:rsid w:val="006F650C"/>
    <w:rsid w:val="006F671B"/>
    <w:rsid w:val="006F6720"/>
    <w:rsid w:val="006F68AE"/>
    <w:rsid w:val="006F693F"/>
    <w:rsid w:val="006F6956"/>
    <w:rsid w:val="006F7070"/>
    <w:rsid w:val="006F719D"/>
    <w:rsid w:val="006F7A5F"/>
    <w:rsid w:val="006F7AF4"/>
    <w:rsid w:val="006F7B9E"/>
    <w:rsid w:val="006F7BDF"/>
    <w:rsid w:val="00700526"/>
    <w:rsid w:val="00700677"/>
    <w:rsid w:val="0070099E"/>
    <w:rsid w:val="00700ADA"/>
    <w:rsid w:val="00700F63"/>
    <w:rsid w:val="007011E9"/>
    <w:rsid w:val="00701620"/>
    <w:rsid w:val="00701751"/>
    <w:rsid w:val="0070223D"/>
    <w:rsid w:val="00702919"/>
    <w:rsid w:val="0070291E"/>
    <w:rsid w:val="00702CE0"/>
    <w:rsid w:val="00702FB3"/>
    <w:rsid w:val="0070318C"/>
    <w:rsid w:val="007031C0"/>
    <w:rsid w:val="00703592"/>
    <w:rsid w:val="00703669"/>
    <w:rsid w:val="007036A4"/>
    <w:rsid w:val="007037EA"/>
    <w:rsid w:val="00703897"/>
    <w:rsid w:val="007039C8"/>
    <w:rsid w:val="00703FBF"/>
    <w:rsid w:val="0070400F"/>
    <w:rsid w:val="0070405A"/>
    <w:rsid w:val="0070421F"/>
    <w:rsid w:val="007042D7"/>
    <w:rsid w:val="00704506"/>
    <w:rsid w:val="00704675"/>
    <w:rsid w:val="00704CB7"/>
    <w:rsid w:val="00704FA9"/>
    <w:rsid w:val="007050C5"/>
    <w:rsid w:val="00705214"/>
    <w:rsid w:val="00705260"/>
    <w:rsid w:val="0070526B"/>
    <w:rsid w:val="0070539F"/>
    <w:rsid w:val="007055FE"/>
    <w:rsid w:val="00705895"/>
    <w:rsid w:val="00705C52"/>
    <w:rsid w:val="00705C63"/>
    <w:rsid w:val="00706185"/>
    <w:rsid w:val="0070626D"/>
    <w:rsid w:val="0070664E"/>
    <w:rsid w:val="00706A96"/>
    <w:rsid w:val="00706DA3"/>
    <w:rsid w:val="007070B8"/>
    <w:rsid w:val="0070746A"/>
    <w:rsid w:val="00707851"/>
    <w:rsid w:val="007079BC"/>
    <w:rsid w:val="00710224"/>
    <w:rsid w:val="007105C9"/>
    <w:rsid w:val="007108BC"/>
    <w:rsid w:val="00710A6B"/>
    <w:rsid w:val="00710D40"/>
    <w:rsid w:val="00710EF1"/>
    <w:rsid w:val="00710F82"/>
    <w:rsid w:val="00711A4A"/>
    <w:rsid w:val="00711DCA"/>
    <w:rsid w:val="007123E1"/>
    <w:rsid w:val="00712445"/>
    <w:rsid w:val="00712738"/>
    <w:rsid w:val="0071295C"/>
    <w:rsid w:val="00712AB2"/>
    <w:rsid w:val="00712DF5"/>
    <w:rsid w:val="00712EE7"/>
    <w:rsid w:val="00713482"/>
    <w:rsid w:val="00713498"/>
    <w:rsid w:val="007134F7"/>
    <w:rsid w:val="00713AC9"/>
    <w:rsid w:val="00713AF8"/>
    <w:rsid w:val="007142A0"/>
    <w:rsid w:val="0071452C"/>
    <w:rsid w:val="00714672"/>
    <w:rsid w:val="00714F06"/>
    <w:rsid w:val="00715072"/>
    <w:rsid w:val="00715165"/>
    <w:rsid w:val="00715A58"/>
    <w:rsid w:val="00715A5C"/>
    <w:rsid w:val="00715DE0"/>
    <w:rsid w:val="00715E34"/>
    <w:rsid w:val="00715F09"/>
    <w:rsid w:val="00715FEE"/>
    <w:rsid w:val="0071614C"/>
    <w:rsid w:val="007164F2"/>
    <w:rsid w:val="0071667F"/>
    <w:rsid w:val="00716ADB"/>
    <w:rsid w:val="00716B55"/>
    <w:rsid w:val="00716DFC"/>
    <w:rsid w:val="0071724F"/>
    <w:rsid w:val="00717397"/>
    <w:rsid w:val="00717858"/>
    <w:rsid w:val="0072020F"/>
    <w:rsid w:val="007202E7"/>
    <w:rsid w:val="00720475"/>
    <w:rsid w:val="007205F9"/>
    <w:rsid w:val="007206FE"/>
    <w:rsid w:val="00720707"/>
    <w:rsid w:val="00720A4D"/>
    <w:rsid w:val="00720B88"/>
    <w:rsid w:val="00720CFB"/>
    <w:rsid w:val="007210CC"/>
    <w:rsid w:val="00721180"/>
    <w:rsid w:val="0072130D"/>
    <w:rsid w:val="00721BE0"/>
    <w:rsid w:val="0072229A"/>
    <w:rsid w:val="00722385"/>
    <w:rsid w:val="00722B19"/>
    <w:rsid w:val="00722C25"/>
    <w:rsid w:val="00722DE2"/>
    <w:rsid w:val="00722FFE"/>
    <w:rsid w:val="007230F7"/>
    <w:rsid w:val="007238BB"/>
    <w:rsid w:val="00723916"/>
    <w:rsid w:val="0072392C"/>
    <w:rsid w:val="00723DAE"/>
    <w:rsid w:val="0072479D"/>
    <w:rsid w:val="00724971"/>
    <w:rsid w:val="007249BD"/>
    <w:rsid w:val="0072508C"/>
    <w:rsid w:val="007252AF"/>
    <w:rsid w:val="007253FF"/>
    <w:rsid w:val="00725B70"/>
    <w:rsid w:val="00725E96"/>
    <w:rsid w:val="00725F97"/>
    <w:rsid w:val="00726167"/>
    <w:rsid w:val="007263E4"/>
    <w:rsid w:val="007267A1"/>
    <w:rsid w:val="00726A7E"/>
    <w:rsid w:val="00726D9B"/>
    <w:rsid w:val="00726E14"/>
    <w:rsid w:val="00726F68"/>
    <w:rsid w:val="0072705C"/>
    <w:rsid w:val="0072715D"/>
    <w:rsid w:val="007273E6"/>
    <w:rsid w:val="00727512"/>
    <w:rsid w:val="00727986"/>
    <w:rsid w:val="00727A99"/>
    <w:rsid w:val="00727B42"/>
    <w:rsid w:val="00727C67"/>
    <w:rsid w:val="00727E26"/>
    <w:rsid w:val="00730574"/>
    <w:rsid w:val="007305CB"/>
    <w:rsid w:val="0073069E"/>
    <w:rsid w:val="00730739"/>
    <w:rsid w:val="0073083B"/>
    <w:rsid w:val="0073095F"/>
    <w:rsid w:val="007309D4"/>
    <w:rsid w:val="00730D7E"/>
    <w:rsid w:val="007315F0"/>
    <w:rsid w:val="0073194D"/>
    <w:rsid w:val="00731AD8"/>
    <w:rsid w:val="00731D7C"/>
    <w:rsid w:val="00731DBD"/>
    <w:rsid w:val="00731DEE"/>
    <w:rsid w:val="00731F83"/>
    <w:rsid w:val="007325B5"/>
    <w:rsid w:val="00732679"/>
    <w:rsid w:val="007326E7"/>
    <w:rsid w:val="0073280C"/>
    <w:rsid w:val="0073289D"/>
    <w:rsid w:val="0073290A"/>
    <w:rsid w:val="007329E4"/>
    <w:rsid w:val="00732D87"/>
    <w:rsid w:val="007330A2"/>
    <w:rsid w:val="0073337B"/>
    <w:rsid w:val="00733557"/>
    <w:rsid w:val="007336A5"/>
    <w:rsid w:val="00733848"/>
    <w:rsid w:val="007338A4"/>
    <w:rsid w:val="00733A2C"/>
    <w:rsid w:val="00733C61"/>
    <w:rsid w:val="00733E4A"/>
    <w:rsid w:val="00734134"/>
    <w:rsid w:val="0073446D"/>
    <w:rsid w:val="007345CE"/>
    <w:rsid w:val="007348F4"/>
    <w:rsid w:val="00734FA5"/>
    <w:rsid w:val="00735005"/>
    <w:rsid w:val="007350A5"/>
    <w:rsid w:val="007351EF"/>
    <w:rsid w:val="0073548F"/>
    <w:rsid w:val="007357D2"/>
    <w:rsid w:val="00735900"/>
    <w:rsid w:val="00735DB8"/>
    <w:rsid w:val="007363F7"/>
    <w:rsid w:val="007364B4"/>
    <w:rsid w:val="0073662F"/>
    <w:rsid w:val="0073683C"/>
    <w:rsid w:val="00736AB3"/>
    <w:rsid w:val="00736ABC"/>
    <w:rsid w:val="00736CC5"/>
    <w:rsid w:val="00737482"/>
    <w:rsid w:val="0073754F"/>
    <w:rsid w:val="00737785"/>
    <w:rsid w:val="00737CD6"/>
    <w:rsid w:val="00737D19"/>
    <w:rsid w:val="00737E6A"/>
    <w:rsid w:val="00737E92"/>
    <w:rsid w:val="007400F3"/>
    <w:rsid w:val="00740171"/>
    <w:rsid w:val="00740230"/>
    <w:rsid w:val="0074048A"/>
    <w:rsid w:val="00740520"/>
    <w:rsid w:val="0074052A"/>
    <w:rsid w:val="0074063B"/>
    <w:rsid w:val="00740820"/>
    <w:rsid w:val="00740906"/>
    <w:rsid w:val="007409DF"/>
    <w:rsid w:val="00740AA2"/>
    <w:rsid w:val="00740B62"/>
    <w:rsid w:val="00740D2A"/>
    <w:rsid w:val="00740E4A"/>
    <w:rsid w:val="00741088"/>
    <w:rsid w:val="007411EC"/>
    <w:rsid w:val="007413AE"/>
    <w:rsid w:val="007417FB"/>
    <w:rsid w:val="0074192F"/>
    <w:rsid w:val="007419B6"/>
    <w:rsid w:val="00741A1B"/>
    <w:rsid w:val="0074234E"/>
    <w:rsid w:val="007423DF"/>
    <w:rsid w:val="00742578"/>
    <w:rsid w:val="00742817"/>
    <w:rsid w:val="007429BB"/>
    <w:rsid w:val="00742D5F"/>
    <w:rsid w:val="00742D86"/>
    <w:rsid w:val="00742E3D"/>
    <w:rsid w:val="00742FF7"/>
    <w:rsid w:val="00743255"/>
    <w:rsid w:val="0074349A"/>
    <w:rsid w:val="00743598"/>
    <w:rsid w:val="007436F8"/>
    <w:rsid w:val="0074383A"/>
    <w:rsid w:val="00743B46"/>
    <w:rsid w:val="00744425"/>
    <w:rsid w:val="0074496F"/>
    <w:rsid w:val="00744AEC"/>
    <w:rsid w:val="00744B98"/>
    <w:rsid w:val="00744CEB"/>
    <w:rsid w:val="00744EE2"/>
    <w:rsid w:val="00745424"/>
    <w:rsid w:val="007454ED"/>
    <w:rsid w:val="007458BD"/>
    <w:rsid w:val="00745AF8"/>
    <w:rsid w:val="00745D35"/>
    <w:rsid w:val="00745F52"/>
    <w:rsid w:val="007462A9"/>
    <w:rsid w:val="00746337"/>
    <w:rsid w:val="00746516"/>
    <w:rsid w:val="007465E8"/>
    <w:rsid w:val="00746671"/>
    <w:rsid w:val="007466FD"/>
    <w:rsid w:val="007467FE"/>
    <w:rsid w:val="00746973"/>
    <w:rsid w:val="00746BBB"/>
    <w:rsid w:val="00746F52"/>
    <w:rsid w:val="00747927"/>
    <w:rsid w:val="00747FB0"/>
    <w:rsid w:val="0075030B"/>
    <w:rsid w:val="0075050B"/>
    <w:rsid w:val="0075065E"/>
    <w:rsid w:val="007507DB"/>
    <w:rsid w:val="00750F4C"/>
    <w:rsid w:val="007512DE"/>
    <w:rsid w:val="0075140A"/>
    <w:rsid w:val="007515AD"/>
    <w:rsid w:val="007519FD"/>
    <w:rsid w:val="00751A2D"/>
    <w:rsid w:val="00751BB3"/>
    <w:rsid w:val="00751C5F"/>
    <w:rsid w:val="00751D1F"/>
    <w:rsid w:val="00751F29"/>
    <w:rsid w:val="007524C8"/>
    <w:rsid w:val="00752767"/>
    <w:rsid w:val="00752769"/>
    <w:rsid w:val="00752DBF"/>
    <w:rsid w:val="007533AF"/>
    <w:rsid w:val="00753BED"/>
    <w:rsid w:val="00753D48"/>
    <w:rsid w:val="00753F17"/>
    <w:rsid w:val="0075407F"/>
    <w:rsid w:val="007541B2"/>
    <w:rsid w:val="007544CE"/>
    <w:rsid w:val="00754D06"/>
    <w:rsid w:val="00754F8D"/>
    <w:rsid w:val="00755088"/>
    <w:rsid w:val="007551B9"/>
    <w:rsid w:val="007555BD"/>
    <w:rsid w:val="00755BA3"/>
    <w:rsid w:val="007561B0"/>
    <w:rsid w:val="007562DD"/>
    <w:rsid w:val="00756385"/>
    <w:rsid w:val="00756A50"/>
    <w:rsid w:val="00756BAB"/>
    <w:rsid w:val="00756D0D"/>
    <w:rsid w:val="007570DB"/>
    <w:rsid w:val="00757368"/>
    <w:rsid w:val="00757817"/>
    <w:rsid w:val="00757B37"/>
    <w:rsid w:val="00757BB7"/>
    <w:rsid w:val="00757C4A"/>
    <w:rsid w:val="00757C90"/>
    <w:rsid w:val="0076052A"/>
    <w:rsid w:val="00760932"/>
    <w:rsid w:val="00760A18"/>
    <w:rsid w:val="00760ADA"/>
    <w:rsid w:val="00760ADB"/>
    <w:rsid w:val="00760B7A"/>
    <w:rsid w:val="00760BFC"/>
    <w:rsid w:val="00760D56"/>
    <w:rsid w:val="00760D81"/>
    <w:rsid w:val="007611D5"/>
    <w:rsid w:val="007611EA"/>
    <w:rsid w:val="007612B4"/>
    <w:rsid w:val="0076159A"/>
    <w:rsid w:val="007615AA"/>
    <w:rsid w:val="007616B7"/>
    <w:rsid w:val="00761A1D"/>
    <w:rsid w:val="0076217E"/>
    <w:rsid w:val="0076227A"/>
    <w:rsid w:val="007623A1"/>
    <w:rsid w:val="00762775"/>
    <w:rsid w:val="00762B39"/>
    <w:rsid w:val="00762B44"/>
    <w:rsid w:val="00762CAE"/>
    <w:rsid w:val="00762D6B"/>
    <w:rsid w:val="00762E69"/>
    <w:rsid w:val="007631CD"/>
    <w:rsid w:val="00763497"/>
    <w:rsid w:val="0076355E"/>
    <w:rsid w:val="007636E4"/>
    <w:rsid w:val="007636EC"/>
    <w:rsid w:val="00763800"/>
    <w:rsid w:val="00763CA1"/>
    <w:rsid w:val="00764052"/>
    <w:rsid w:val="007644BB"/>
    <w:rsid w:val="0076459B"/>
    <w:rsid w:val="0076486D"/>
    <w:rsid w:val="007649AC"/>
    <w:rsid w:val="007649C6"/>
    <w:rsid w:val="00764A7A"/>
    <w:rsid w:val="00764BE4"/>
    <w:rsid w:val="00764DD3"/>
    <w:rsid w:val="00764F01"/>
    <w:rsid w:val="00765468"/>
    <w:rsid w:val="00765940"/>
    <w:rsid w:val="00765945"/>
    <w:rsid w:val="0076596A"/>
    <w:rsid w:val="00765A14"/>
    <w:rsid w:val="00765A63"/>
    <w:rsid w:val="00765B4E"/>
    <w:rsid w:val="00765B64"/>
    <w:rsid w:val="00765C1C"/>
    <w:rsid w:val="00765CF7"/>
    <w:rsid w:val="00765E71"/>
    <w:rsid w:val="00765FF3"/>
    <w:rsid w:val="00766193"/>
    <w:rsid w:val="0076631F"/>
    <w:rsid w:val="0076694B"/>
    <w:rsid w:val="0076723A"/>
    <w:rsid w:val="0076790A"/>
    <w:rsid w:val="00767949"/>
    <w:rsid w:val="00767B17"/>
    <w:rsid w:val="00767CEA"/>
    <w:rsid w:val="00767FCC"/>
    <w:rsid w:val="007708FD"/>
    <w:rsid w:val="00770CDE"/>
    <w:rsid w:val="00770F1C"/>
    <w:rsid w:val="0077101B"/>
    <w:rsid w:val="00771496"/>
    <w:rsid w:val="007715EF"/>
    <w:rsid w:val="00771C96"/>
    <w:rsid w:val="00771D0C"/>
    <w:rsid w:val="007721D6"/>
    <w:rsid w:val="007725EE"/>
    <w:rsid w:val="007725EF"/>
    <w:rsid w:val="00772735"/>
    <w:rsid w:val="00772753"/>
    <w:rsid w:val="00772D0D"/>
    <w:rsid w:val="00772FF0"/>
    <w:rsid w:val="00773025"/>
    <w:rsid w:val="0077323A"/>
    <w:rsid w:val="0077330A"/>
    <w:rsid w:val="00773431"/>
    <w:rsid w:val="00773789"/>
    <w:rsid w:val="007738E9"/>
    <w:rsid w:val="00773A56"/>
    <w:rsid w:val="00773D6E"/>
    <w:rsid w:val="00773EA5"/>
    <w:rsid w:val="00773EB7"/>
    <w:rsid w:val="00773F7D"/>
    <w:rsid w:val="00774256"/>
    <w:rsid w:val="00774269"/>
    <w:rsid w:val="007744BD"/>
    <w:rsid w:val="0077485A"/>
    <w:rsid w:val="00774BB5"/>
    <w:rsid w:val="00774D95"/>
    <w:rsid w:val="00775356"/>
    <w:rsid w:val="007756B7"/>
    <w:rsid w:val="00775DA1"/>
    <w:rsid w:val="0077601A"/>
    <w:rsid w:val="00776230"/>
    <w:rsid w:val="007762D1"/>
    <w:rsid w:val="00776348"/>
    <w:rsid w:val="0077639A"/>
    <w:rsid w:val="0077640B"/>
    <w:rsid w:val="007765E6"/>
    <w:rsid w:val="00776814"/>
    <w:rsid w:val="00776A67"/>
    <w:rsid w:val="00776C0F"/>
    <w:rsid w:val="00776D4F"/>
    <w:rsid w:val="007774BC"/>
    <w:rsid w:val="007776C3"/>
    <w:rsid w:val="00777794"/>
    <w:rsid w:val="0077787E"/>
    <w:rsid w:val="00777885"/>
    <w:rsid w:val="00777B35"/>
    <w:rsid w:val="00777B8B"/>
    <w:rsid w:val="00777BF4"/>
    <w:rsid w:val="00777D93"/>
    <w:rsid w:val="00777F2C"/>
    <w:rsid w:val="00780179"/>
    <w:rsid w:val="007801EF"/>
    <w:rsid w:val="007802AB"/>
    <w:rsid w:val="007802EF"/>
    <w:rsid w:val="00780461"/>
    <w:rsid w:val="00780540"/>
    <w:rsid w:val="007805A2"/>
    <w:rsid w:val="00780940"/>
    <w:rsid w:val="00780A8C"/>
    <w:rsid w:val="00780AB2"/>
    <w:rsid w:val="00780D78"/>
    <w:rsid w:val="00780DCF"/>
    <w:rsid w:val="00780E0F"/>
    <w:rsid w:val="00780E55"/>
    <w:rsid w:val="00780FC2"/>
    <w:rsid w:val="007812CD"/>
    <w:rsid w:val="0078151B"/>
    <w:rsid w:val="00781599"/>
    <w:rsid w:val="00781AC6"/>
    <w:rsid w:val="00781CC8"/>
    <w:rsid w:val="00781D46"/>
    <w:rsid w:val="00781F65"/>
    <w:rsid w:val="007820FB"/>
    <w:rsid w:val="00782115"/>
    <w:rsid w:val="007822FB"/>
    <w:rsid w:val="007823BC"/>
    <w:rsid w:val="0078275A"/>
    <w:rsid w:val="00782790"/>
    <w:rsid w:val="007827B5"/>
    <w:rsid w:val="00782818"/>
    <w:rsid w:val="007829B0"/>
    <w:rsid w:val="00782A3E"/>
    <w:rsid w:val="00782C79"/>
    <w:rsid w:val="00782E3B"/>
    <w:rsid w:val="00782E6E"/>
    <w:rsid w:val="00783116"/>
    <w:rsid w:val="00783151"/>
    <w:rsid w:val="00783433"/>
    <w:rsid w:val="00783468"/>
    <w:rsid w:val="007839B3"/>
    <w:rsid w:val="007839EA"/>
    <w:rsid w:val="00783D35"/>
    <w:rsid w:val="007841E5"/>
    <w:rsid w:val="0078422B"/>
    <w:rsid w:val="007845C3"/>
    <w:rsid w:val="007846D9"/>
    <w:rsid w:val="00784904"/>
    <w:rsid w:val="00784BC8"/>
    <w:rsid w:val="00784CA6"/>
    <w:rsid w:val="00784EB8"/>
    <w:rsid w:val="007855D6"/>
    <w:rsid w:val="0078585F"/>
    <w:rsid w:val="007859C6"/>
    <w:rsid w:val="00785B37"/>
    <w:rsid w:val="0078601B"/>
    <w:rsid w:val="0078689A"/>
    <w:rsid w:val="007868D0"/>
    <w:rsid w:val="00786A49"/>
    <w:rsid w:val="00786DE0"/>
    <w:rsid w:val="00787125"/>
    <w:rsid w:val="00787203"/>
    <w:rsid w:val="00787502"/>
    <w:rsid w:val="00787902"/>
    <w:rsid w:val="00787C8F"/>
    <w:rsid w:val="00787D46"/>
    <w:rsid w:val="007907B9"/>
    <w:rsid w:val="00790FBC"/>
    <w:rsid w:val="0079159F"/>
    <w:rsid w:val="007918A9"/>
    <w:rsid w:val="00791E1B"/>
    <w:rsid w:val="0079254B"/>
    <w:rsid w:val="007929B4"/>
    <w:rsid w:val="00792A8A"/>
    <w:rsid w:val="00792AE6"/>
    <w:rsid w:val="00792AF4"/>
    <w:rsid w:val="00792BB8"/>
    <w:rsid w:val="00792E4D"/>
    <w:rsid w:val="0079310D"/>
    <w:rsid w:val="00793379"/>
    <w:rsid w:val="0079350E"/>
    <w:rsid w:val="0079358B"/>
    <w:rsid w:val="007935CB"/>
    <w:rsid w:val="00793706"/>
    <w:rsid w:val="00793742"/>
    <w:rsid w:val="00793869"/>
    <w:rsid w:val="007938D7"/>
    <w:rsid w:val="007939E1"/>
    <w:rsid w:val="00793AF8"/>
    <w:rsid w:val="00793FEB"/>
    <w:rsid w:val="0079440B"/>
    <w:rsid w:val="00794641"/>
    <w:rsid w:val="007946DC"/>
    <w:rsid w:val="00794DE5"/>
    <w:rsid w:val="00794E2B"/>
    <w:rsid w:val="00794EF0"/>
    <w:rsid w:val="00795440"/>
    <w:rsid w:val="00795719"/>
    <w:rsid w:val="00795B39"/>
    <w:rsid w:val="00795B72"/>
    <w:rsid w:val="00795BEA"/>
    <w:rsid w:val="00795FDD"/>
    <w:rsid w:val="0079603A"/>
    <w:rsid w:val="00796299"/>
    <w:rsid w:val="0079630D"/>
    <w:rsid w:val="00796734"/>
    <w:rsid w:val="00796BFB"/>
    <w:rsid w:val="00796DB3"/>
    <w:rsid w:val="00796FA5"/>
    <w:rsid w:val="0079712B"/>
    <w:rsid w:val="007972BC"/>
    <w:rsid w:val="0079758A"/>
    <w:rsid w:val="00797AD8"/>
    <w:rsid w:val="00797B20"/>
    <w:rsid w:val="007A0044"/>
    <w:rsid w:val="007A03F4"/>
    <w:rsid w:val="007A063F"/>
    <w:rsid w:val="007A07D5"/>
    <w:rsid w:val="007A0955"/>
    <w:rsid w:val="007A0CEC"/>
    <w:rsid w:val="007A1074"/>
    <w:rsid w:val="007A1155"/>
    <w:rsid w:val="007A1179"/>
    <w:rsid w:val="007A128E"/>
    <w:rsid w:val="007A1486"/>
    <w:rsid w:val="007A178C"/>
    <w:rsid w:val="007A19D2"/>
    <w:rsid w:val="007A2011"/>
    <w:rsid w:val="007A21C7"/>
    <w:rsid w:val="007A288D"/>
    <w:rsid w:val="007A2A34"/>
    <w:rsid w:val="007A2D00"/>
    <w:rsid w:val="007A2D54"/>
    <w:rsid w:val="007A2F84"/>
    <w:rsid w:val="007A30CB"/>
    <w:rsid w:val="007A31DC"/>
    <w:rsid w:val="007A33DA"/>
    <w:rsid w:val="007A34EF"/>
    <w:rsid w:val="007A3A9A"/>
    <w:rsid w:val="007A3AD7"/>
    <w:rsid w:val="007A3C25"/>
    <w:rsid w:val="007A3DB5"/>
    <w:rsid w:val="007A4160"/>
    <w:rsid w:val="007A4287"/>
    <w:rsid w:val="007A4336"/>
    <w:rsid w:val="007A4381"/>
    <w:rsid w:val="007A469C"/>
    <w:rsid w:val="007A49A0"/>
    <w:rsid w:val="007A4B0E"/>
    <w:rsid w:val="007A4D99"/>
    <w:rsid w:val="007A5121"/>
    <w:rsid w:val="007A555B"/>
    <w:rsid w:val="007A5DDF"/>
    <w:rsid w:val="007A5EC8"/>
    <w:rsid w:val="007A68AE"/>
    <w:rsid w:val="007A6FD5"/>
    <w:rsid w:val="007A73CD"/>
    <w:rsid w:val="007A7410"/>
    <w:rsid w:val="007A7535"/>
    <w:rsid w:val="007A75C0"/>
    <w:rsid w:val="007A75DD"/>
    <w:rsid w:val="007A75F8"/>
    <w:rsid w:val="007A792A"/>
    <w:rsid w:val="007B042B"/>
    <w:rsid w:val="007B0684"/>
    <w:rsid w:val="007B07C8"/>
    <w:rsid w:val="007B0962"/>
    <w:rsid w:val="007B0E96"/>
    <w:rsid w:val="007B1033"/>
    <w:rsid w:val="007B1326"/>
    <w:rsid w:val="007B1669"/>
    <w:rsid w:val="007B1CDE"/>
    <w:rsid w:val="007B205B"/>
    <w:rsid w:val="007B2292"/>
    <w:rsid w:val="007B237A"/>
    <w:rsid w:val="007B26A3"/>
    <w:rsid w:val="007B282B"/>
    <w:rsid w:val="007B2B27"/>
    <w:rsid w:val="007B2D1F"/>
    <w:rsid w:val="007B313D"/>
    <w:rsid w:val="007B3945"/>
    <w:rsid w:val="007B4395"/>
    <w:rsid w:val="007B45CC"/>
    <w:rsid w:val="007B47B7"/>
    <w:rsid w:val="007B4899"/>
    <w:rsid w:val="007B496A"/>
    <w:rsid w:val="007B4C1B"/>
    <w:rsid w:val="007B4CCA"/>
    <w:rsid w:val="007B4EC7"/>
    <w:rsid w:val="007B4EE1"/>
    <w:rsid w:val="007B4F46"/>
    <w:rsid w:val="007B4F9F"/>
    <w:rsid w:val="007B533E"/>
    <w:rsid w:val="007B55B4"/>
    <w:rsid w:val="007B596C"/>
    <w:rsid w:val="007B59BD"/>
    <w:rsid w:val="007B59E0"/>
    <w:rsid w:val="007B5B3C"/>
    <w:rsid w:val="007B5D4C"/>
    <w:rsid w:val="007B5D9A"/>
    <w:rsid w:val="007B5DBE"/>
    <w:rsid w:val="007B673E"/>
    <w:rsid w:val="007B6743"/>
    <w:rsid w:val="007B6745"/>
    <w:rsid w:val="007B67C8"/>
    <w:rsid w:val="007B6A93"/>
    <w:rsid w:val="007B6B49"/>
    <w:rsid w:val="007B6C27"/>
    <w:rsid w:val="007B6F8B"/>
    <w:rsid w:val="007B6FAD"/>
    <w:rsid w:val="007B7018"/>
    <w:rsid w:val="007B720A"/>
    <w:rsid w:val="007B75F1"/>
    <w:rsid w:val="007B7899"/>
    <w:rsid w:val="007B78BE"/>
    <w:rsid w:val="007B7A8C"/>
    <w:rsid w:val="007B7AC5"/>
    <w:rsid w:val="007B7BAC"/>
    <w:rsid w:val="007B7C4A"/>
    <w:rsid w:val="007B7E40"/>
    <w:rsid w:val="007B7F04"/>
    <w:rsid w:val="007C01B5"/>
    <w:rsid w:val="007C0301"/>
    <w:rsid w:val="007C0683"/>
    <w:rsid w:val="007C08BB"/>
    <w:rsid w:val="007C0B89"/>
    <w:rsid w:val="007C0DC7"/>
    <w:rsid w:val="007C0EA3"/>
    <w:rsid w:val="007C0FDC"/>
    <w:rsid w:val="007C10EC"/>
    <w:rsid w:val="007C11F0"/>
    <w:rsid w:val="007C1295"/>
    <w:rsid w:val="007C14F3"/>
    <w:rsid w:val="007C15CA"/>
    <w:rsid w:val="007C161B"/>
    <w:rsid w:val="007C162C"/>
    <w:rsid w:val="007C170D"/>
    <w:rsid w:val="007C1B1C"/>
    <w:rsid w:val="007C1DCE"/>
    <w:rsid w:val="007C2230"/>
    <w:rsid w:val="007C253D"/>
    <w:rsid w:val="007C25B9"/>
    <w:rsid w:val="007C26E8"/>
    <w:rsid w:val="007C2B57"/>
    <w:rsid w:val="007C32A3"/>
    <w:rsid w:val="007C3539"/>
    <w:rsid w:val="007C38EB"/>
    <w:rsid w:val="007C3B59"/>
    <w:rsid w:val="007C4192"/>
    <w:rsid w:val="007C4624"/>
    <w:rsid w:val="007C48C8"/>
    <w:rsid w:val="007C48E2"/>
    <w:rsid w:val="007C490B"/>
    <w:rsid w:val="007C49A1"/>
    <w:rsid w:val="007C49D2"/>
    <w:rsid w:val="007C4A82"/>
    <w:rsid w:val="007C4D87"/>
    <w:rsid w:val="007C5236"/>
    <w:rsid w:val="007C555C"/>
    <w:rsid w:val="007C5823"/>
    <w:rsid w:val="007C5D9E"/>
    <w:rsid w:val="007C5DA9"/>
    <w:rsid w:val="007C6102"/>
    <w:rsid w:val="007C62ED"/>
    <w:rsid w:val="007C6462"/>
    <w:rsid w:val="007C658B"/>
    <w:rsid w:val="007C6701"/>
    <w:rsid w:val="007C69C4"/>
    <w:rsid w:val="007C6ABA"/>
    <w:rsid w:val="007C6AE7"/>
    <w:rsid w:val="007C6DC9"/>
    <w:rsid w:val="007C6E7E"/>
    <w:rsid w:val="007C6ECB"/>
    <w:rsid w:val="007C6FA4"/>
    <w:rsid w:val="007C7389"/>
    <w:rsid w:val="007C73EC"/>
    <w:rsid w:val="007C75A5"/>
    <w:rsid w:val="007C7700"/>
    <w:rsid w:val="007C771C"/>
    <w:rsid w:val="007C7AD9"/>
    <w:rsid w:val="007C7BF5"/>
    <w:rsid w:val="007C7E7F"/>
    <w:rsid w:val="007C7F59"/>
    <w:rsid w:val="007D05A6"/>
    <w:rsid w:val="007D06B6"/>
    <w:rsid w:val="007D0C3A"/>
    <w:rsid w:val="007D0C61"/>
    <w:rsid w:val="007D0E95"/>
    <w:rsid w:val="007D0E9E"/>
    <w:rsid w:val="007D125C"/>
    <w:rsid w:val="007D149B"/>
    <w:rsid w:val="007D17A4"/>
    <w:rsid w:val="007D18BD"/>
    <w:rsid w:val="007D1C8D"/>
    <w:rsid w:val="007D1F03"/>
    <w:rsid w:val="007D1F66"/>
    <w:rsid w:val="007D22CE"/>
    <w:rsid w:val="007D243A"/>
    <w:rsid w:val="007D2559"/>
    <w:rsid w:val="007D2820"/>
    <w:rsid w:val="007D2E16"/>
    <w:rsid w:val="007D2F6E"/>
    <w:rsid w:val="007D2FD8"/>
    <w:rsid w:val="007D300B"/>
    <w:rsid w:val="007D312B"/>
    <w:rsid w:val="007D3221"/>
    <w:rsid w:val="007D34CD"/>
    <w:rsid w:val="007D350A"/>
    <w:rsid w:val="007D35D5"/>
    <w:rsid w:val="007D36F4"/>
    <w:rsid w:val="007D3845"/>
    <w:rsid w:val="007D3C4C"/>
    <w:rsid w:val="007D3D16"/>
    <w:rsid w:val="007D3E2A"/>
    <w:rsid w:val="007D45ED"/>
    <w:rsid w:val="007D4693"/>
    <w:rsid w:val="007D4812"/>
    <w:rsid w:val="007D49E9"/>
    <w:rsid w:val="007D4E42"/>
    <w:rsid w:val="007D5456"/>
    <w:rsid w:val="007D5918"/>
    <w:rsid w:val="007D5A12"/>
    <w:rsid w:val="007D652D"/>
    <w:rsid w:val="007D6E04"/>
    <w:rsid w:val="007D76F8"/>
    <w:rsid w:val="007D7866"/>
    <w:rsid w:val="007D78A5"/>
    <w:rsid w:val="007E0128"/>
    <w:rsid w:val="007E04FD"/>
    <w:rsid w:val="007E078A"/>
    <w:rsid w:val="007E0B6D"/>
    <w:rsid w:val="007E0D42"/>
    <w:rsid w:val="007E0E66"/>
    <w:rsid w:val="007E13F3"/>
    <w:rsid w:val="007E1675"/>
    <w:rsid w:val="007E1758"/>
    <w:rsid w:val="007E1BE6"/>
    <w:rsid w:val="007E1D57"/>
    <w:rsid w:val="007E1DE9"/>
    <w:rsid w:val="007E1E43"/>
    <w:rsid w:val="007E215B"/>
    <w:rsid w:val="007E2210"/>
    <w:rsid w:val="007E25EC"/>
    <w:rsid w:val="007E2793"/>
    <w:rsid w:val="007E2805"/>
    <w:rsid w:val="007E289E"/>
    <w:rsid w:val="007E2B56"/>
    <w:rsid w:val="007E2C1C"/>
    <w:rsid w:val="007E3263"/>
    <w:rsid w:val="007E33FD"/>
    <w:rsid w:val="007E3738"/>
    <w:rsid w:val="007E3C70"/>
    <w:rsid w:val="007E41FD"/>
    <w:rsid w:val="007E435C"/>
    <w:rsid w:val="007E4633"/>
    <w:rsid w:val="007E47D7"/>
    <w:rsid w:val="007E49E8"/>
    <w:rsid w:val="007E4C8A"/>
    <w:rsid w:val="007E4F59"/>
    <w:rsid w:val="007E501E"/>
    <w:rsid w:val="007E5063"/>
    <w:rsid w:val="007E513E"/>
    <w:rsid w:val="007E5658"/>
    <w:rsid w:val="007E572A"/>
    <w:rsid w:val="007E5744"/>
    <w:rsid w:val="007E5BE2"/>
    <w:rsid w:val="007E5C3C"/>
    <w:rsid w:val="007E5F0F"/>
    <w:rsid w:val="007E6374"/>
    <w:rsid w:val="007E671F"/>
    <w:rsid w:val="007E681D"/>
    <w:rsid w:val="007E6874"/>
    <w:rsid w:val="007E6ACE"/>
    <w:rsid w:val="007E6AE8"/>
    <w:rsid w:val="007E6C02"/>
    <w:rsid w:val="007E6C0E"/>
    <w:rsid w:val="007E70EC"/>
    <w:rsid w:val="007E751F"/>
    <w:rsid w:val="007E7583"/>
    <w:rsid w:val="007E790D"/>
    <w:rsid w:val="007E7935"/>
    <w:rsid w:val="007E7F10"/>
    <w:rsid w:val="007E7F81"/>
    <w:rsid w:val="007F0244"/>
    <w:rsid w:val="007F02DA"/>
    <w:rsid w:val="007F0353"/>
    <w:rsid w:val="007F035D"/>
    <w:rsid w:val="007F038B"/>
    <w:rsid w:val="007F03C5"/>
    <w:rsid w:val="007F0A35"/>
    <w:rsid w:val="007F0A7D"/>
    <w:rsid w:val="007F0B34"/>
    <w:rsid w:val="007F0C27"/>
    <w:rsid w:val="007F0DBB"/>
    <w:rsid w:val="007F0DF4"/>
    <w:rsid w:val="007F1261"/>
    <w:rsid w:val="007F15E4"/>
    <w:rsid w:val="007F1764"/>
    <w:rsid w:val="007F17FD"/>
    <w:rsid w:val="007F199E"/>
    <w:rsid w:val="007F1AE0"/>
    <w:rsid w:val="007F1CAA"/>
    <w:rsid w:val="007F276C"/>
    <w:rsid w:val="007F2AD3"/>
    <w:rsid w:val="007F2B79"/>
    <w:rsid w:val="007F300A"/>
    <w:rsid w:val="007F326D"/>
    <w:rsid w:val="007F327D"/>
    <w:rsid w:val="007F32AE"/>
    <w:rsid w:val="007F33A0"/>
    <w:rsid w:val="007F35FA"/>
    <w:rsid w:val="007F3692"/>
    <w:rsid w:val="007F3928"/>
    <w:rsid w:val="007F3CB7"/>
    <w:rsid w:val="007F3D3F"/>
    <w:rsid w:val="007F4585"/>
    <w:rsid w:val="007F4C21"/>
    <w:rsid w:val="007F4C96"/>
    <w:rsid w:val="007F50FA"/>
    <w:rsid w:val="007F511B"/>
    <w:rsid w:val="007F53E4"/>
    <w:rsid w:val="007F5408"/>
    <w:rsid w:val="007F549F"/>
    <w:rsid w:val="007F5B10"/>
    <w:rsid w:val="007F5B9E"/>
    <w:rsid w:val="007F5EB5"/>
    <w:rsid w:val="007F5EED"/>
    <w:rsid w:val="007F61B6"/>
    <w:rsid w:val="007F62C5"/>
    <w:rsid w:val="007F6549"/>
    <w:rsid w:val="007F660D"/>
    <w:rsid w:val="007F666E"/>
    <w:rsid w:val="007F67E1"/>
    <w:rsid w:val="007F6D64"/>
    <w:rsid w:val="007F762F"/>
    <w:rsid w:val="007F76B5"/>
    <w:rsid w:val="007F7A33"/>
    <w:rsid w:val="007F7B9C"/>
    <w:rsid w:val="007F7CDB"/>
    <w:rsid w:val="008001A6"/>
    <w:rsid w:val="00800621"/>
    <w:rsid w:val="00800640"/>
    <w:rsid w:val="00800659"/>
    <w:rsid w:val="0080074F"/>
    <w:rsid w:val="00800BA6"/>
    <w:rsid w:val="00800EC5"/>
    <w:rsid w:val="00801400"/>
    <w:rsid w:val="00801479"/>
    <w:rsid w:val="00801778"/>
    <w:rsid w:val="008018D1"/>
    <w:rsid w:val="00801B3D"/>
    <w:rsid w:val="008020D4"/>
    <w:rsid w:val="008021C1"/>
    <w:rsid w:val="008023AD"/>
    <w:rsid w:val="0080245B"/>
    <w:rsid w:val="0080254E"/>
    <w:rsid w:val="008029AC"/>
    <w:rsid w:val="008029F9"/>
    <w:rsid w:val="00802A66"/>
    <w:rsid w:val="00802BC2"/>
    <w:rsid w:val="00802D01"/>
    <w:rsid w:val="008030F5"/>
    <w:rsid w:val="00803295"/>
    <w:rsid w:val="0080349E"/>
    <w:rsid w:val="00803AB3"/>
    <w:rsid w:val="00803D7C"/>
    <w:rsid w:val="00803EDB"/>
    <w:rsid w:val="00804264"/>
    <w:rsid w:val="008049D7"/>
    <w:rsid w:val="00804A37"/>
    <w:rsid w:val="00804DF7"/>
    <w:rsid w:val="00804E9B"/>
    <w:rsid w:val="00804F92"/>
    <w:rsid w:val="008054EB"/>
    <w:rsid w:val="008057AF"/>
    <w:rsid w:val="00805ABA"/>
    <w:rsid w:val="00805C5E"/>
    <w:rsid w:val="00805D15"/>
    <w:rsid w:val="00805DBC"/>
    <w:rsid w:val="00805ECA"/>
    <w:rsid w:val="00806054"/>
    <w:rsid w:val="008061F8"/>
    <w:rsid w:val="00806351"/>
    <w:rsid w:val="00806498"/>
    <w:rsid w:val="008064E4"/>
    <w:rsid w:val="00806563"/>
    <w:rsid w:val="00806702"/>
    <w:rsid w:val="00806A54"/>
    <w:rsid w:val="00806DCE"/>
    <w:rsid w:val="00806EBD"/>
    <w:rsid w:val="008070E4"/>
    <w:rsid w:val="00807739"/>
    <w:rsid w:val="00807891"/>
    <w:rsid w:val="00807C3F"/>
    <w:rsid w:val="00807DED"/>
    <w:rsid w:val="0081000D"/>
    <w:rsid w:val="008100EE"/>
    <w:rsid w:val="00810158"/>
    <w:rsid w:val="008101AE"/>
    <w:rsid w:val="008101C6"/>
    <w:rsid w:val="008108B9"/>
    <w:rsid w:val="0081098F"/>
    <w:rsid w:val="00810990"/>
    <w:rsid w:val="00810E92"/>
    <w:rsid w:val="00810EB3"/>
    <w:rsid w:val="00811423"/>
    <w:rsid w:val="008115D3"/>
    <w:rsid w:val="00811762"/>
    <w:rsid w:val="008117FE"/>
    <w:rsid w:val="00811C92"/>
    <w:rsid w:val="00811CEA"/>
    <w:rsid w:val="0081200A"/>
    <w:rsid w:val="008121BD"/>
    <w:rsid w:val="008125B7"/>
    <w:rsid w:val="00812807"/>
    <w:rsid w:val="00812A93"/>
    <w:rsid w:val="00812B2F"/>
    <w:rsid w:val="008134FE"/>
    <w:rsid w:val="00813519"/>
    <w:rsid w:val="0081355D"/>
    <w:rsid w:val="008135D0"/>
    <w:rsid w:val="008135E9"/>
    <w:rsid w:val="0081382A"/>
    <w:rsid w:val="00813954"/>
    <w:rsid w:val="0081395B"/>
    <w:rsid w:val="00813FB4"/>
    <w:rsid w:val="00814136"/>
    <w:rsid w:val="008146B6"/>
    <w:rsid w:val="008147AC"/>
    <w:rsid w:val="008147F4"/>
    <w:rsid w:val="00814BA8"/>
    <w:rsid w:val="00814E2D"/>
    <w:rsid w:val="0081539B"/>
    <w:rsid w:val="00815627"/>
    <w:rsid w:val="008157F9"/>
    <w:rsid w:val="00815990"/>
    <w:rsid w:val="00815A3C"/>
    <w:rsid w:val="00815A5F"/>
    <w:rsid w:val="00815B13"/>
    <w:rsid w:val="00815B4B"/>
    <w:rsid w:val="00815DAE"/>
    <w:rsid w:val="008161CA"/>
    <w:rsid w:val="00816210"/>
    <w:rsid w:val="008162BB"/>
    <w:rsid w:val="008162C7"/>
    <w:rsid w:val="0081630E"/>
    <w:rsid w:val="00816862"/>
    <w:rsid w:val="00816CA6"/>
    <w:rsid w:val="00816E7C"/>
    <w:rsid w:val="00817304"/>
    <w:rsid w:val="0081775E"/>
    <w:rsid w:val="008177D9"/>
    <w:rsid w:val="008179FA"/>
    <w:rsid w:val="00817AA9"/>
    <w:rsid w:val="00817AB1"/>
    <w:rsid w:val="00817BDA"/>
    <w:rsid w:val="00817C49"/>
    <w:rsid w:val="00817EB9"/>
    <w:rsid w:val="00820210"/>
    <w:rsid w:val="00820A53"/>
    <w:rsid w:val="00820BE1"/>
    <w:rsid w:val="00820DC4"/>
    <w:rsid w:val="008212AE"/>
    <w:rsid w:val="008217EB"/>
    <w:rsid w:val="00821A9C"/>
    <w:rsid w:val="0082205A"/>
    <w:rsid w:val="00822704"/>
    <w:rsid w:val="00822AEB"/>
    <w:rsid w:val="00822B09"/>
    <w:rsid w:val="00822F07"/>
    <w:rsid w:val="008231C1"/>
    <w:rsid w:val="00823501"/>
    <w:rsid w:val="0082382C"/>
    <w:rsid w:val="008238FC"/>
    <w:rsid w:val="0082399B"/>
    <w:rsid w:val="008239F0"/>
    <w:rsid w:val="00823A5A"/>
    <w:rsid w:val="00823E17"/>
    <w:rsid w:val="0082421F"/>
    <w:rsid w:val="0082443C"/>
    <w:rsid w:val="00824458"/>
    <w:rsid w:val="00824486"/>
    <w:rsid w:val="008246A8"/>
    <w:rsid w:val="008247F2"/>
    <w:rsid w:val="0082494B"/>
    <w:rsid w:val="00824F55"/>
    <w:rsid w:val="0082548D"/>
    <w:rsid w:val="00825595"/>
    <w:rsid w:val="008256AF"/>
    <w:rsid w:val="00825810"/>
    <w:rsid w:val="008259B9"/>
    <w:rsid w:val="008259EB"/>
    <w:rsid w:val="00825ECA"/>
    <w:rsid w:val="0082608E"/>
    <w:rsid w:val="008260A3"/>
    <w:rsid w:val="00826402"/>
    <w:rsid w:val="0082694E"/>
    <w:rsid w:val="008269FC"/>
    <w:rsid w:val="00826BA5"/>
    <w:rsid w:val="00826DA0"/>
    <w:rsid w:val="0082702F"/>
    <w:rsid w:val="0082721D"/>
    <w:rsid w:val="00827A96"/>
    <w:rsid w:val="00827CE2"/>
    <w:rsid w:val="00827D5C"/>
    <w:rsid w:val="00827EF2"/>
    <w:rsid w:val="008300D8"/>
    <w:rsid w:val="00830144"/>
    <w:rsid w:val="0083027D"/>
    <w:rsid w:val="008304E3"/>
    <w:rsid w:val="00830F85"/>
    <w:rsid w:val="0083109D"/>
    <w:rsid w:val="00831567"/>
    <w:rsid w:val="00831569"/>
    <w:rsid w:val="00831858"/>
    <w:rsid w:val="00831BB8"/>
    <w:rsid w:val="00831CA2"/>
    <w:rsid w:val="00831EF5"/>
    <w:rsid w:val="008321B7"/>
    <w:rsid w:val="008324A6"/>
    <w:rsid w:val="008325A9"/>
    <w:rsid w:val="0083260B"/>
    <w:rsid w:val="0083275B"/>
    <w:rsid w:val="008329C2"/>
    <w:rsid w:val="00832A4D"/>
    <w:rsid w:val="00832C16"/>
    <w:rsid w:val="00832D96"/>
    <w:rsid w:val="00832E14"/>
    <w:rsid w:val="008331A7"/>
    <w:rsid w:val="00833425"/>
    <w:rsid w:val="00833D88"/>
    <w:rsid w:val="00833E16"/>
    <w:rsid w:val="00833E9E"/>
    <w:rsid w:val="00833ED4"/>
    <w:rsid w:val="00833F9C"/>
    <w:rsid w:val="0083419E"/>
    <w:rsid w:val="0083435E"/>
    <w:rsid w:val="00834BA2"/>
    <w:rsid w:val="00834C85"/>
    <w:rsid w:val="00834D11"/>
    <w:rsid w:val="00835569"/>
    <w:rsid w:val="008355A9"/>
    <w:rsid w:val="00835658"/>
    <w:rsid w:val="00835860"/>
    <w:rsid w:val="00835BE7"/>
    <w:rsid w:val="00835D20"/>
    <w:rsid w:val="00836147"/>
    <w:rsid w:val="00836484"/>
    <w:rsid w:val="0083649D"/>
    <w:rsid w:val="0083670E"/>
    <w:rsid w:val="00836890"/>
    <w:rsid w:val="00836C7D"/>
    <w:rsid w:val="00836D7E"/>
    <w:rsid w:val="008374EF"/>
    <w:rsid w:val="00837563"/>
    <w:rsid w:val="008376F0"/>
    <w:rsid w:val="00837768"/>
    <w:rsid w:val="008378E2"/>
    <w:rsid w:val="00837953"/>
    <w:rsid w:val="008379FC"/>
    <w:rsid w:val="00837CA3"/>
    <w:rsid w:val="00837D1D"/>
    <w:rsid w:val="00837F01"/>
    <w:rsid w:val="008400A4"/>
    <w:rsid w:val="008402BF"/>
    <w:rsid w:val="008404AE"/>
    <w:rsid w:val="0084079F"/>
    <w:rsid w:val="008408D4"/>
    <w:rsid w:val="0084093E"/>
    <w:rsid w:val="00840A0D"/>
    <w:rsid w:val="00840A0E"/>
    <w:rsid w:val="00840AA2"/>
    <w:rsid w:val="00840C6A"/>
    <w:rsid w:val="00840E83"/>
    <w:rsid w:val="00840F72"/>
    <w:rsid w:val="00841959"/>
    <w:rsid w:val="00841C31"/>
    <w:rsid w:val="00841CED"/>
    <w:rsid w:val="00841EF4"/>
    <w:rsid w:val="00841F15"/>
    <w:rsid w:val="008420F7"/>
    <w:rsid w:val="00842110"/>
    <w:rsid w:val="008423EB"/>
    <w:rsid w:val="0084264F"/>
    <w:rsid w:val="00842862"/>
    <w:rsid w:val="008428C9"/>
    <w:rsid w:val="00842BA3"/>
    <w:rsid w:val="00842EAB"/>
    <w:rsid w:val="0084300E"/>
    <w:rsid w:val="008430FD"/>
    <w:rsid w:val="00843112"/>
    <w:rsid w:val="00843C5E"/>
    <w:rsid w:val="00843F4D"/>
    <w:rsid w:val="00844061"/>
    <w:rsid w:val="0084411F"/>
    <w:rsid w:val="0084442E"/>
    <w:rsid w:val="00844571"/>
    <w:rsid w:val="00844603"/>
    <w:rsid w:val="00844B43"/>
    <w:rsid w:val="00844C44"/>
    <w:rsid w:val="00844D45"/>
    <w:rsid w:val="00844ECA"/>
    <w:rsid w:val="0084519A"/>
    <w:rsid w:val="008453E2"/>
    <w:rsid w:val="00845763"/>
    <w:rsid w:val="00845A45"/>
    <w:rsid w:val="00845A51"/>
    <w:rsid w:val="00845D7D"/>
    <w:rsid w:val="00845D83"/>
    <w:rsid w:val="008461B0"/>
    <w:rsid w:val="008464B4"/>
    <w:rsid w:val="00846674"/>
    <w:rsid w:val="00846795"/>
    <w:rsid w:val="00846BB8"/>
    <w:rsid w:val="00846DEA"/>
    <w:rsid w:val="00846EA9"/>
    <w:rsid w:val="008470E9"/>
    <w:rsid w:val="008472D3"/>
    <w:rsid w:val="00847553"/>
    <w:rsid w:val="00847651"/>
    <w:rsid w:val="0084798F"/>
    <w:rsid w:val="00847AE3"/>
    <w:rsid w:val="00847B34"/>
    <w:rsid w:val="00847BEB"/>
    <w:rsid w:val="00847C44"/>
    <w:rsid w:val="00847C96"/>
    <w:rsid w:val="00847EBB"/>
    <w:rsid w:val="0085005A"/>
    <w:rsid w:val="008501E7"/>
    <w:rsid w:val="0085021D"/>
    <w:rsid w:val="008502F6"/>
    <w:rsid w:val="00850659"/>
    <w:rsid w:val="00850844"/>
    <w:rsid w:val="00850867"/>
    <w:rsid w:val="008511DD"/>
    <w:rsid w:val="008515A8"/>
    <w:rsid w:val="0085191D"/>
    <w:rsid w:val="0085194F"/>
    <w:rsid w:val="00851B6F"/>
    <w:rsid w:val="00851CEE"/>
    <w:rsid w:val="00851E7E"/>
    <w:rsid w:val="008520E7"/>
    <w:rsid w:val="00852339"/>
    <w:rsid w:val="008523AA"/>
    <w:rsid w:val="00852727"/>
    <w:rsid w:val="008532C3"/>
    <w:rsid w:val="008536E7"/>
    <w:rsid w:val="008537CA"/>
    <w:rsid w:val="00853857"/>
    <w:rsid w:val="008539C0"/>
    <w:rsid w:val="00853EF2"/>
    <w:rsid w:val="008541F3"/>
    <w:rsid w:val="008543E6"/>
    <w:rsid w:val="008544E3"/>
    <w:rsid w:val="00854588"/>
    <w:rsid w:val="00854A8B"/>
    <w:rsid w:val="00854BD9"/>
    <w:rsid w:val="00854BE5"/>
    <w:rsid w:val="00854CD4"/>
    <w:rsid w:val="00854CDA"/>
    <w:rsid w:val="00854D9B"/>
    <w:rsid w:val="00854E9E"/>
    <w:rsid w:val="00854FC9"/>
    <w:rsid w:val="00855066"/>
    <w:rsid w:val="00855150"/>
    <w:rsid w:val="008551EC"/>
    <w:rsid w:val="0085525B"/>
    <w:rsid w:val="00855300"/>
    <w:rsid w:val="008553ED"/>
    <w:rsid w:val="00855617"/>
    <w:rsid w:val="00855637"/>
    <w:rsid w:val="00855A5D"/>
    <w:rsid w:val="00855BAF"/>
    <w:rsid w:val="00855EB1"/>
    <w:rsid w:val="0085610E"/>
    <w:rsid w:val="0085619A"/>
    <w:rsid w:val="0085643D"/>
    <w:rsid w:val="008566AA"/>
    <w:rsid w:val="0085692A"/>
    <w:rsid w:val="00856A36"/>
    <w:rsid w:val="00856A78"/>
    <w:rsid w:val="00856AC3"/>
    <w:rsid w:val="00857275"/>
    <w:rsid w:val="008572BF"/>
    <w:rsid w:val="0085731B"/>
    <w:rsid w:val="00857338"/>
    <w:rsid w:val="00857529"/>
    <w:rsid w:val="00857A4C"/>
    <w:rsid w:val="0086062C"/>
    <w:rsid w:val="00860679"/>
    <w:rsid w:val="00860810"/>
    <w:rsid w:val="008609D3"/>
    <w:rsid w:val="00860DE1"/>
    <w:rsid w:val="00860E9F"/>
    <w:rsid w:val="008610F6"/>
    <w:rsid w:val="00861104"/>
    <w:rsid w:val="008616EC"/>
    <w:rsid w:val="00861A0E"/>
    <w:rsid w:val="00861DAC"/>
    <w:rsid w:val="00861DCA"/>
    <w:rsid w:val="00861F5A"/>
    <w:rsid w:val="00861FA5"/>
    <w:rsid w:val="00861FC1"/>
    <w:rsid w:val="0086205E"/>
    <w:rsid w:val="00862081"/>
    <w:rsid w:val="008621E9"/>
    <w:rsid w:val="00862209"/>
    <w:rsid w:val="008622FE"/>
    <w:rsid w:val="00862442"/>
    <w:rsid w:val="008625B8"/>
    <w:rsid w:val="00862CBD"/>
    <w:rsid w:val="0086313C"/>
    <w:rsid w:val="00863149"/>
    <w:rsid w:val="008634B5"/>
    <w:rsid w:val="008635AB"/>
    <w:rsid w:val="008637EA"/>
    <w:rsid w:val="00863AEB"/>
    <w:rsid w:val="00863C44"/>
    <w:rsid w:val="00863C95"/>
    <w:rsid w:val="00863D1E"/>
    <w:rsid w:val="0086414B"/>
    <w:rsid w:val="0086466D"/>
    <w:rsid w:val="00864DEE"/>
    <w:rsid w:val="00865148"/>
    <w:rsid w:val="008653A0"/>
    <w:rsid w:val="00865474"/>
    <w:rsid w:val="00865821"/>
    <w:rsid w:val="0086610F"/>
    <w:rsid w:val="00866221"/>
    <w:rsid w:val="008663AF"/>
    <w:rsid w:val="0086656C"/>
    <w:rsid w:val="008666C6"/>
    <w:rsid w:val="00866B33"/>
    <w:rsid w:val="00866CF4"/>
    <w:rsid w:val="00866EB7"/>
    <w:rsid w:val="008670C8"/>
    <w:rsid w:val="00867223"/>
    <w:rsid w:val="00867461"/>
    <w:rsid w:val="008674FD"/>
    <w:rsid w:val="0086761E"/>
    <w:rsid w:val="00867858"/>
    <w:rsid w:val="00867A77"/>
    <w:rsid w:val="00867E28"/>
    <w:rsid w:val="008703B1"/>
    <w:rsid w:val="0087043E"/>
    <w:rsid w:val="0087057E"/>
    <w:rsid w:val="008705E1"/>
    <w:rsid w:val="00870828"/>
    <w:rsid w:val="00870A6A"/>
    <w:rsid w:val="00870AB9"/>
    <w:rsid w:val="00870C8D"/>
    <w:rsid w:val="00870EC4"/>
    <w:rsid w:val="00871347"/>
    <w:rsid w:val="008714E4"/>
    <w:rsid w:val="00871564"/>
    <w:rsid w:val="0087165B"/>
    <w:rsid w:val="00871699"/>
    <w:rsid w:val="00871765"/>
    <w:rsid w:val="00871BA2"/>
    <w:rsid w:val="00871F69"/>
    <w:rsid w:val="008723DE"/>
    <w:rsid w:val="00872567"/>
    <w:rsid w:val="008729A1"/>
    <w:rsid w:val="00872AE6"/>
    <w:rsid w:val="00873107"/>
    <w:rsid w:val="00873245"/>
    <w:rsid w:val="00873486"/>
    <w:rsid w:val="008738BF"/>
    <w:rsid w:val="008738E8"/>
    <w:rsid w:val="00873E0F"/>
    <w:rsid w:val="008741BD"/>
    <w:rsid w:val="008741F4"/>
    <w:rsid w:val="0087430D"/>
    <w:rsid w:val="008745FB"/>
    <w:rsid w:val="00874632"/>
    <w:rsid w:val="00874B7E"/>
    <w:rsid w:val="00874E39"/>
    <w:rsid w:val="00875425"/>
    <w:rsid w:val="00875588"/>
    <w:rsid w:val="00875792"/>
    <w:rsid w:val="00875959"/>
    <w:rsid w:val="00875AC6"/>
    <w:rsid w:val="00875EA1"/>
    <w:rsid w:val="00875F6F"/>
    <w:rsid w:val="008760FF"/>
    <w:rsid w:val="008762EF"/>
    <w:rsid w:val="00876B96"/>
    <w:rsid w:val="00876E1C"/>
    <w:rsid w:val="00876E25"/>
    <w:rsid w:val="0087708F"/>
    <w:rsid w:val="00877156"/>
    <w:rsid w:val="00877408"/>
    <w:rsid w:val="00877529"/>
    <w:rsid w:val="00877B09"/>
    <w:rsid w:val="00877B2B"/>
    <w:rsid w:val="00877D75"/>
    <w:rsid w:val="00877D96"/>
    <w:rsid w:val="00880082"/>
    <w:rsid w:val="00880372"/>
    <w:rsid w:val="008803D8"/>
    <w:rsid w:val="00880824"/>
    <w:rsid w:val="008808E6"/>
    <w:rsid w:val="0088093C"/>
    <w:rsid w:val="00880B08"/>
    <w:rsid w:val="00880B0D"/>
    <w:rsid w:val="00880C15"/>
    <w:rsid w:val="00880C6D"/>
    <w:rsid w:val="00880FFA"/>
    <w:rsid w:val="00881329"/>
    <w:rsid w:val="008813D5"/>
    <w:rsid w:val="0088176F"/>
    <w:rsid w:val="008817D4"/>
    <w:rsid w:val="00881B7E"/>
    <w:rsid w:val="00881D9D"/>
    <w:rsid w:val="00881F9A"/>
    <w:rsid w:val="00881FCF"/>
    <w:rsid w:val="008820B5"/>
    <w:rsid w:val="00882364"/>
    <w:rsid w:val="00882384"/>
    <w:rsid w:val="00882C0F"/>
    <w:rsid w:val="00882D7B"/>
    <w:rsid w:val="00882DBB"/>
    <w:rsid w:val="00882FF2"/>
    <w:rsid w:val="00883016"/>
    <w:rsid w:val="00883271"/>
    <w:rsid w:val="00883585"/>
    <w:rsid w:val="0088387B"/>
    <w:rsid w:val="00883978"/>
    <w:rsid w:val="00883C89"/>
    <w:rsid w:val="008842F7"/>
    <w:rsid w:val="0088434B"/>
    <w:rsid w:val="008846AB"/>
    <w:rsid w:val="0088494C"/>
    <w:rsid w:val="0088497E"/>
    <w:rsid w:val="00884B76"/>
    <w:rsid w:val="00884CA3"/>
    <w:rsid w:val="00884DF2"/>
    <w:rsid w:val="00884FC4"/>
    <w:rsid w:val="00884FE0"/>
    <w:rsid w:val="00884FF0"/>
    <w:rsid w:val="00884FF7"/>
    <w:rsid w:val="00885047"/>
    <w:rsid w:val="0088517A"/>
    <w:rsid w:val="008852E5"/>
    <w:rsid w:val="0088532E"/>
    <w:rsid w:val="0088545F"/>
    <w:rsid w:val="00885698"/>
    <w:rsid w:val="0088587C"/>
    <w:rsid w:val="00885B75"/>
    <w:rsid w:val="00885C44"/>
    <w:rsid w:val="00886274"/>
    <w:rsid w:val="00886938"/>
    <w:rsid w:val="00886C23"/>
    <w:rsid w:val="00886EEA"/>
    <w:rsid w:val="00886FE2"/>
    <w:rsid w:val="008876AB"/>
    <w:rsid w:val="008876D6"/>
    <w:rsid w:val="00887778"/>
    <w:rsid w:val="008879A4"/>
    <w:rsid w:val="00887F9E"/>
    <w:rsid w:val="0089023E"/>
    <w:rsid w:val="00890483"/>
    <w:rsid w:val="008904FC"/>
    <w:rsid w:val="0089052A"/>
    <w:rsid w:val="00890953"/>
    <w:rsid w:val="00890A07"/>
    <w:rsid w:val="00891013"/>
    <w:rsid w:val="008910DA"/>
    <w:rsid w:val="008912B9"/>
    <w:rsid w:val="0089177A"/>
    <w:rsid w:val="00891B6A"/>
    <w:rsid w:val="00891EC0"/>
    <w:rsid w:val="0089203D"/>
    <w:rsid w:val="008921BF"/>
    <w:rsid w:val="00892246"/>
    <w:rsid w:val="00892520"/>
    <w:rsid w:val="008925CA"/>
    <w:rsid w:val="00892633"/>
    <w:rsid w:val="0089289B"/>
    <w:rsid w:val="00892C8B"/>
    <w:rsid w:val="00892FA0"/>
    <w:rsid w:val="008934B2"/>
    <w:rsid w:val="00893C80"/>
    <w:rsid w:val="00893CB9"/>
    <w:rsid w:val="00894758"/>
    <w:rsid w:val="00894766"/>
    <w:rsid w:val="00895072"/>
    <w:rsid w:val="008951CD"/>
    <w:rsid w:val="008952BC"/>
    <w:rsid w:val="008953AE"/>
    <w:rsid w:val="008954B1"/>
    <w:rsid w:val="00895682"/>
    <w:rsid w:val="0089614B"/>
    <w:rsid w:val="0089666F"/>
    <w:rsid w:val="00896702"/>
    <w:rsid w:val="008968DB"/>
    <w:rsid w:val="00896B95"/>
    <w:rsid w:val="00896BDC"/>
    <w:rsid w:val="00896DCE"/>
    <w:rsid w:val="00896E70"/>
    <w:rsid w:val="00896F47"/>
    <w:rsid w:val="00896FA3"/>
    <w:rsid w:val="008971D2"/>
    <w:rsid w:val="008974EB"/>
    <w:rsid w:val="00897A26"/>
    <w:rsid w:val="00897C4C"/>
    <w:rsid w:val="00897CC3"/>
    <w:rsid w:val="008A01FF"/>
    <w:rsid w:val="008A0434"/>
    <w:rsid w:val="008A04F1"/>
    <w:rsid w:val="008A04F4"/>
    <w:rsid w:val="008A075C"/>
    <w:rsid w:val="008A088D"/>
    <w:rsid w:val="008A08C2"/>
    <w:rsid w:val="008A0992"/>
    <w:rsid w:val="008A13E8"/>
    <w:rsid w:val="008A1AB7"/>
    <w:rsid w:val="008A1CC0"/>
    <w:rsid w:val="008A1D2D"/>
    <w:rsid w:val="008A1F6D"/>
    <w:rsid w:val="008A2070"/>
    <w:rsid w:val="008A244D"/>
    <w:rsid w:val="008A251D"/>
    <w:rsid w:val="008A2678"/>
    <w:rsid w:val="008A2776"/>
    <w:rsid w:val="008A288B"/>
    <w:rsid w:val="008A2BF4"/>
    <w:rsid w:val="008A3185"/>
    <w:rsid w:val="008A3767"/>
    <w:rsid w:val="008A3C55"/>
    <w:rsid w:val="008A3D90"/>
    <w:rsid w:val="008A3E9C"/>
    <w:rsid w:val="008A41D3"/>
    <w:rsid w:val="008A428F"/>
    <w:rsid w:val="008A4855"/>
    <w:rsid w:val="008A4944"/>
    <w:rsid w:val="008A4B54"/>
    <w:rsid w:val="008A4BC7"/>
    <w:rsid w:val="008A4CA4"/>
    <w:rsid w:val="008A5046"/>
    <w:rsid w:val="008A5049"/>
    <w:rsid w:val="008A51A1"/>
    <w:rsid w:val="008A5213"/>
    <w:rsid w:val="008A55D3"/>
    <w:rsid w:val="008A5BC9"/>
    <w:rsid w:val="008A63AD"/>
    <w:rsid w:val="008A6518"/>
    <w:rsid w:val="008A652B"/>
    <w:rsid w:val="008A65D8"/>
    <w:rsid w:val="008A6815"/>
    <w:rsid w:val="008A6952"/>
    <w:rsid w:val="008A702D"/>
    <w:rsid w:val="008A71DF"/>
    <w:rsid w:val="008A744A"/>
    <w:rsid w:val="008A7510"/>
    <w:rsid w:val="008A75A2"/>
    <w:rsid w:val="008A7962"/>
    <w:rsid w:val="008B01F0"/>
    <w:rsid w:val="008B0492"/>
    <w:rsid w:val="008B0544"/>
    <w:rsid w:val="008B0577"/>
    <w:rsid w:val="008B05DE"/>
    <w:rsid w:val="008B0728"/>
    <w:rsid w:val="008B08BA"/>
    <w:rsid w:val="008B0D17"/>
    <w:rsid w:val="008B0E17"/>
    <w:rsid w:val="008B0F06"/>
    <w:rsid w:val="008B14B2"/>
    <w:rsid w:val="008B18E4"/>
    <w:rsid w:val="008B197D"/>
    <w:rsid w:val="008B1C23"/>
    <w:rsid w:val="008B1C4F"/>
    <w:rsid w:val="008B1CBD"/>
    <w:rsid w:val="008B217B"/>
    <w:rsid w:val="008B227C"/>
    <w:rsid w:val="008B2319"/>
    <w:rsid w:val="008B2454"/>
    <w:rsid w:val="008B2761"/>
    <w:rsid w:val="008B27B6"/>
    <w:rsid w:val="008B2AC4"/>
    <w:rsid w:val="008B2B61"/>
    <w:rsid w:val="008B2CAB"/>
    <w:rsid w:val="008B2EF3"/>
    <w:rsid w:val="008B316D"/>
    <w:rsid w:val="008B317B"/>
    <w:rsid w:val="008B352A"/>
    <w:rsid w:val="008B3881"/>
    <w:rsid w:val="008B38A5"/>
    <w:rsid w:val="008B3D77"/>
    <w:rsid w:val="008B4761"/>
    <w:rsid w:val="008B484C"/>
    <w:rsid w:val="008B4971"/>
    <w:rsid w:val="008B49CA"/>
    <w:rsid w:val="008B4AD6"/>
    <w:rsid w:val="008B4CCA"/>
    <w:rsid w:val="008B4DB9"/>
    <w:rsid w:val="008B53E3"/>
    <w:rsid w:val="008B570E"/>
    <w:rsid w:val="008B57FA"/>
    <w:rsid w:val="008B5A42"/>
    <w:rsid w:val="008B5B1F"/>
    <w:rsid w:val="008B5C69"/>
    <w:rsid w:val="008B6017"/>
    <w:rsid w:val="008B6217"/>
    <w:rsid w:val="008B630D"/>
    <w:rsid w:val="008B64AD"/>
    <w:rsid w:val="008B65DF"/>
    <w:rsid w:val="008B684F"/>
    <w:rsid w:val="008B6867"/>
    <w:rsid w:val="008B69C5"/>
    <w:rsid w:val="008B6ABE"/>
    <w:rsid w:val="008B6B69"/>
    <w:rsid w:val="008B6C21"/>
    <w:rsid w:val="008B6EF0"/>
    <w:rsid w:val="008B70A0"/>
    <w:rsid w:val="008B72B5"/>
    <w:rsid w:val="008B7444"/>
    <w:rsid w:val="008B75AE"/>
    <w:rsid w:val="008B7C75"/>
    <w:rsid w:val="008B7CB0"/>
    <w:rsid w:val="008B7D14"/>
    <w:rsid w:val="008C00E1"/>
    <w:rsid w:val="008C02DF"/>
    <w:rsid w:val="008C0450"/>
    <w:rsid w:val="008C0DD3"/>
    <w:rsid w:val="008C18C3"/>
    <w:rsid w:val="008C19B3"/>
    <w:rsid w:val="008C1AB9"/>
    <w:rsid w:val="008C1B6F"/>
    <w:rsid w:val="008C1D0E"/>
    <w:rsid w:val="008C1F29"/>
    <w:rsid w:val="008C248B"/>
    <w:rsid w:val="008C253F"/>
    <w:rsid w:val="008C2582"/>
    <w:rsid w:val="008C2786"/>
    <w:rsid w:val="008C299C"/>
    <w:rsid w:val="008C2D62"/>
    <w:rsid w:val="008C3050"/>
    <w:rsid w:val="008C3119"/>
    <w:rsid w:val="008C35AF"/>
    <w:rsid w:val="008C3677"/>
    <w:rsid w:val="008C3779"/>
    <w:rsid w:val="008C3F50"/>
    <w:rsid w:val="008C4080"/>
    <w:rsid w:val="008C4529"/>
    <w:rsid w:val="008C45FA"/>
    <w:rsid w:val="008C475B"/>
    <w:rsid w:val="008C4C72"/>
    <w:rsid w:val="008C5009"/>
    <w:rsid w:val="008C5217"/>
    <w:rsid w:val="008C5298"/>
    <w:rsid w:val="008C5630"/>
    <w:rsid w:val="008C573C"/>
    <w:rsid w:val="008C578E"/>
    <w:rsid w:val="008C5881"/>
    <w:rsid w:val="008C59E6"/>
    <w:rsid w:val="008C59F6"/>
    <w:rsid w:val="008C5A4F"/>
    <w:rsid w:val="008C5A55"/>
    <w:rsid w:val="008C5BEB"/>
    <w:rsid w:val="008C5DEF"/>
    <w:rsid w:val="008C6088"/>
    <w:rsid w:val="008C6305"/>
    <w:rsid w:val="008C63A4"/>
    <w:rsid w:val="008C6513"/>
    <w:rsid w:val="008C659E"/>
    <w:rsid w:val="008C67E6"/>
    <w:rsid w:val="008C689F"/>
    <w:rsid w:val="008C68DD"/>
    <w:rsid w:val="008C6954"/>
    <w:rsid w:val="008C707C"/>
    <w:rsid w:val="008C72DB"/>
    <w:rsid w:val="008C76F6"/>
    <w:rsid w:val="008C7801"/>
    <w:rsid w:val="008C7928"/>
    <w:rsid w:val="008C7A5A"/>
    <w:rsid w:val="008C7E62"/>
    <w:rsid w:val="008C7F13"/>
    <w:rsid w:val="008C7F8B"/>
    <w:rsid w:val="008D014F"/>
    <w:rsid w:val="008D017C"/>
    <w:rsid w:val="008D03D6"/>
    <w:rsid w:val="008D047F"/>
    <w:rsid w:val="008D0966"/>
    <w:rsid w:val="008D0E59"/>
    <w:rsid w:val="008D10D9"/>
    <w:rsid w:val="008D10E8"/>
    <w:rsid w:val="008D1197"/>
    <w:rsid w:val="008D19A5"/>
    <w:rsid w:val="008D1BFE"/>
    <w:rsid w:val="008D1D11"/>
    <w:rsid w:val="008D1FEC"/>
    <w:rsid w:val="008D2397"/>
    <w:rsid w:val="008D2688"/>
    <w:rsid w:val="008D2917"/>
    <w:rsid w:val="008D3104"/>
    <w:rsid w:val="008D3338"/>
    <w:rsid w:val="008D39DA"/>
    <w:rsid w:val="008D3AE9"/>
    <w:rsid w:val="008D3B9E"/>
    <w:rsid w:val="008D3C16"/>
    <w:rsid w:val="008D3D15"/>
    <w:rsid w:val="008D4957"/>
    <w:rsid w:val="008D4CD4"/>
    <w:rsid w:val="008D4E3F"/>
    <w:rsid w:val="008D4E97"/>
    <w:rsid w:val="008D4EE6"/>
    <w:rsid w:val="008D4FA0"/>
    <w:rsid w:val="008D55F7"/>
    <w:rsid w:val="008D5693"/>
    <w:rsid w:val="008D582D"/>
    <w:rsid w:val="008D59A8"/>
    <w:rsid w:val="008D5ACB"/>
    <w:rsid w:val="008D5D21"/>
    <w:rsid w:val="008D5EE6"/>
    <w:rsid w:val="008D635C"/>
    <w:rsid w:val="008D69E0"/>
    <w:rsid w:val="008D6C71"/>
    <w:rsid w:val="008D6D41"/>
    <w:rsid w:val="008D6E32"/>
    <w:rsid w:val="008D6E4D"/>
    <w:rsid w:val="008D6F29"/>
    <w:rsid w:val="008D7E91"/>
    <w:rsid w:val="008D7F30"/>
    <w:rsid w:val="008D7F40"/>
    <w:rsid w:val="008D7F98"/>
    <w:rsid w:val="008E0017"/>
    <w:rsid w:val="008E02DE"/>
    <w:rsid w:val="008E0A0F"/>
    <w:rsid w:val="008E0B2C"/>
    <w:rsid w:val="008E0B48"/>
    <w:rsid w:val="008E0CBD"/>
    <w:rsid w:val="008E0FB3"/>
    <w:rsid w:val="008E1075"/>
    <w:rsid w:val="008E1B9F"/>
    <w:rsid w:val="008E20DA"/>
    <w:rsid w:val="008E22A3"/>
    <w:rsid w:val="008E2525"/>
    <w:rsid w:val="008E26B8"/>
    <w:rsid w:val="008E2879"/>
    <w:rsid w:val="008E28F3"/>
    <w:rsid w:val="008E2E06"/>
    <w:rsid w:val="008E2E55"/>
    <w:rsid w:val="008E2F0A"/>
    <w:rsid w:val="008E2F0F"/>
    <w:rsid w:val="008E325C"/>
    <w:rsid w:val="008E3295"/>
    <w:rsid w:val="008E32C6"/>
    <w:rsid w:val="008E34A1"/>
    <w:rsid w:val="008E376C"/>
    <w:rsid w:val="008E393E"/>
    <w:rsid w:val="008E3D7B"/>
    <w:rsid w:val="008E3DC8"/>
    <w:rsid w:val="008E3EDA"/>
    <w:rsid w:val="008E4462"/>
    <w:rsid w:val="008E44AF"/>
    <w:rsid w:val="008E4614"/>
    <w:rsid w:val="008E48F3"/>
    <w:rsid w:val="008E4945"/>
    <w:rsid w:val="008E4C35"/>
    <w:rsid w:val="008E4E8B"/>
    <w:rsid w:val="008E4F36"/>
    <w:rsid w:val="008E5035"/>
    <w:rsid w:val="008E53CE"/>
    <w:rsid w:val="008E55CA"/>
    <w:rsid w:val="008E563A"/>
    <w:rsid w:val="008E582C"/>
    <w:rsid w:val="008E5A68"/>
    <w:rsid w:val="008E632F"/>
    <w:rsid w:val="008E638F"/>
    <w:rsid w:val="008E7026"/>
    <w:rsid w:val="008E7136"/>
    <w:rsid w:val="008E748A"/>
    <w:rsid w:val="008E7573"/>
    <w:rsid w:val="008E76E0"/>
    <w:rsid w:val="008E7A26"/>
    <w:rsid w:val="008E7B73"/>
    <w:rsid w:val="008E7CC9"/>
    <w:rsid w:val="008E7D5F"/>
    <w:rsid w:val="008E7E5C"/>
    <w:rsid w:val="008E7ECF"/>
    <w:rsid w:val="008F013A"/>
    <w:rsid w:val="008F0275"/>
    <w:rsid w:val="008F0B86"/>
    <w:rsid w:val="008F0C94"/>
    <w:rsid w:val="008F0FB9"/>
    <w:rsid w:val="008F10E6"/>
    <w:rsid w:val="008F110F"/>
    <w:rsid w:val="008F11D4"/>
    <w:rsid w:val="008F1270"/>
    <w:rsid w:val="008F139F"/>
    <w:rsid w:val="008F13CF"/>
    <w:rsid w:val="008F18EC"/>
    <w:rsid w:val="008F19D7"/>
    <w:rsid w:val="008F23AB"/>
    <w:rsid w:val="008F2506"/>
    <w:rsid w:val="008F2621"/>
    <w:rsid w:val="008F2AB0"/>
    <w:rsid w:val="008F2BA9"/>
    <w:rsid w:val="008F2DE9"/>
    <w:rsid w:val="008F2FF4"/>
    <w:rsid w:val="008F3541"/>
    <w:rsid w:val="008F36E5"/>
    <w:rsid w:val="008F3753"/>
    <w:rsid w:val="008F37FB"/>
    <w:rsid w:val="008F3E78"/>
    <w:rsid w:val="008F3F61"/>
    <w:rsid w:val="008F4180"/>
    <w:rsid w:val="008F4614"/>
    <w:rsid w:val="008F4726"/>
    <w:rsid w:val="008F48A2"/>
    <w:rsid w:val="008F4A77"/>
    <w:rsid w:val="008F52FA"/>
    <w:rsid w:val="008F551E"/>
    <w:rsid w:val="008F5620"/>
    <w:rsid w:val="008F57E7"/>
    <w:rsid w:val="008F5B66"/>
    <w:rsid w:val="008F5D03"/>
    <w:rsid w:val="008F62C4"/>
    <w:rsid w:val="008F6435"/>
    <w:rsid w:val="008F65BB"/>
    <w:rsid w:val="008F6AAA"/>
    <w:rsid w:val="008F6BD0"/>
    <w:rsid w:val="008F6D3E"/>
    <w:rsid w:val="008F71C9"/>
    <w:rsid w:val="008F7555"/>
    <w:rsid w:val="008F7A57"/>
    <w:rsid w:val="008F7B01"/>
    <w:rsid w:val="00900023"/>
    <w:rsid w:val="00900221"/>
    <w:rsid w:val="00900441"/>
    <w:rsid w:val="0090046B"/>
    <w:rsid w:val="00900801"/>
    <w:rsid w:val="0090099F"/>
    <w:rsid w:val="00900AF9"/>
    <w:rsid w:val="00900AFA"/>
    <w:rsid w:val="00900BC3"/>
    <w:rsid w:val="009011CC"/>
    <w:rsid w:val="0090123D"/>
    <w:rsid w:val="009014F6"/>
    <w:rsid w:val="00902082"/>
    <w:rsid w:val="0090218A"/>
    <w:rsid w:val="009021E9"/>
    <w:rsid w:val="009027D9"/>
    <w:rsid w:val="00902C0E"/>
    <w:rsid w:val="00902F29"/>
    <w:rsid w:val="00902FC8"/>
    <w:rsid w:val="00903422"/>
    <w:rsid w:val="00903457"/>
    <w:rsid w:val="00903599"/>
    <w:rsid w:val="0090384B"/>
    <w:rsid w:val="00903D43"/>
    <w:rsid w:val="00903EA5"/>
    <w:rsid w:val="00903FEA"/>
    <w:rsid w:val="00904100"/>
    <w:rsid w:val="0090412C"/>
    <w:rsid w:val="00904224"/>
    <w:rsid w:val="009042BA"/>
    <w:rsid w:val="00904558"/>
    <w:rsid w:val="009046C0"/>
    <w:rsid w:val="009047EB"/>
    <w:rsid w:val="00904C08"/>
    <w:rsid w:val="00904CCE"/>
    <w:rsid w:val="009050EB"/>
    <w:rsid w:val="009058FF"/>
    <w:rsid w:val="009059C6"/>
    <w:rsid w:val="00905A86"/>
    <w:rsid w:val="00905F9E"/>
    <w:rsid w:val="00906292"/>
    <w:rsid w:val="009064FC"/>
    <w:rsid w:val="00906569"/>
    <w:rsid w:val="00906578"/>
    <w:rsid w:val="00906A42"/>
    <w:rsid w:val="00906BFC"/>
    <w:rsid w:val="00906CE2"/>
    <w:rsid w:val="00906D98"/>
    <w:rsid w:val="00906F72"/>
    <w:rsid w:val="009070DB"/>
    <w:rsid w:val="0090713E"/>
    <w:rsid w:val="009073CA"/>
    <w:rsid w:val="00907493"/>
    <w:rsid w:val="00907784"/>
    <w:rsid w:val="00907D40"/>
    <w:rsid w:val="0091000C"/>
    <w:rsid w:val="009100EA"/>
    <w:rsid w:val="00910233"/>
    <w:rsid w:val="009103D8"/>
    <w:rsid w:val="0091047B"/>
    <w:rsid w:val="00910835"/>
    <w:rsid w:val="00910879"/>
    <w:rsid w:val="00910C79"/>
    <w:rsid w:val="00910D56"/>
    <w:rsid w:val="00910E8D"/>
    <w:rsid w:val="00911318"/>
    <w:rsid w:val="0091146E"/>
    <w:rsid w:val="00911689"/>
    <w:rsid w:val="009116B4"/>
    <w:rsid w:val="0091172A"/>
    <w:rsid w:val="00911CCB"/>
    <w:rsid w:val="009120E6"/>
    <w:rsid w:val="0091216C"/>
    <w:rsid w:val="00912182"/>
    <w:rsid w:val="009122BF"/>
    <w:rsid w:val="0091238E"/>
    <w:rsid w:val="009124C1"/>
    <w:rsid w:val="00912521"/>
    <w:rsid w:val="009126A8"/>
    <w:rsid w:val="00912AA7"/>
    <w:rsid w:val="00912BF0"/>
    <w:rsid w:val="00912F72"/>
    <w:rsid w:val="00913064"/>
    <w:rsid w:val="009134CE"/>
    <w:rsid w:val="009136A7"/>
    <w:rsid w:val="009137DF"/>
    <w:rsid w:val="009137FD"/>
    <w:rsid w:val="00913880"/>
    <w:rsid w:val="009138A3"/>
    <w:rsid w:val="00913F25"/>
    <w:rsid w:val="009141D5"/>
    <w:rsid w:val="00914380"/>
    <w:rsid w:val="00914562"/>
    <w:rsid w:val="0091471E"/>
    <w:rsid w:val="009148BD"/>
    <w:rsid w:val="00914D14"/>
    <w:rsid w:val="00914F47"/>
    <w:rsid w:val="00914FAA"/>
    <w:rsid w:val="00915026"/>
    <w:rsid w:val="00915290"/>
    <w:rsid w:val="0091530C"/>
    <w:rsid w:val="009154A5"/>
    <w:rsid w:val="00915891"/>
    <w:rsid w:val="00915ADD"/>
    <w:rsid w:val="00915C19"/>
    <w:rsid w:val="00915C43"/>
    <w:rsid w:val="009162B7"/>
    <w:rsid w:val="009162DF"/>
    <w:rsid w:val="00916707"/>
    <w:rsid w:val="0091683B"/>
    <w:rsid w:val="0091691D"/>
    <w:rsid w:val="00916C22"/>
    <w:rsid w:val="00916D4D"/>
    <w:rsid w:val="009170A4"/>
    <w:rsid w:val="00917122"/>
    <w:rsid w:val="00917158"/>
    <w:rsid w:val="00917199"/>
    <w:rsid w:val="0091730A"/>
    <w:rsid w:val="00917397"/>
    <w:rsid w:val="009174CF"/>
    <w:rsid w:val="0091766E"/>
    <w:rsid w:val="009179D3"/>
    <w:rsid w:val="00917C6B"/>
    <w:rsid w:val="0092000C"/>
    <w:rsid w:val="0092034C"/>
    <w:rsid w:val="0092074F"/>
    <w:rsid w:val="00920898"/>
    <w:rsid w:val="009208B5"/>
    <w:rsid w:val="00920AD8"/>
    <w:rsid w:val="0092109F"/>
    <w:rsid w:val="009210FF"/>
    <w:rsid w:val="00921739"/>
    <w:rsid w:val="00921A09"/>
    <w:rsid w:val="00921C34"/>
    <w:rsid w:val="00921D3E"/>
    <w:rsid w:val="00921FEF"/>
    <w:rsid w:val="0092221A"/>
    <w:rsid w:val="00922325"/>
    <w:rsid w:val="00922659"/>
    <w:rsid w:val="009227BB"/>
    <w:rsid w:val="009228B3"/>
    <w:rsid w:val="00922B09"/>
    <w:rsid w:val="00922E40"/>
    <w:rsid w:val="00922F1F"/>
    <w:rsid w:val="0092304E"/>
    <w:rsid w:val="009237FF"/>
    <w:rsid w:val="009239AF"/>
    <w:rsid w:val="00923CA4"/>
    <w:rsid w:val="00923E41"/>
    <w:rsid w:val="00923E78"/>
    <w:rsid w:val="009242D8"/>
    <w:rsid w:val="0092444D"/>
    <w:rsid w:val="009246FF"/>
    <w:rsid w:val="00924776"/>
    <w:rsid w:val="00924A82"/>
    <w:rsid w:val="009251BA"/>
    <w:rsid w:val="009252AC"/>
    <w:rsid w:val="009255DD"/>
    <w:rsid w:val="009257FA"/>
    <w:rsid w:val="009259FD"/>
    <w:rsid w:val="00925A5F"/>
    <w:rsid w:val="00925AB3"/>
    <w:rsid w:val="00925F0C"/>
    <w:rsid w:val="0092603B"/>
    <w:rsid w:val="00926088"/>
    <w:rsid w:val="0092614C"/>
    <w:rsid w:val="00926270"/>
    <w:rsid w:val="009262D6"/>
    <w:rsid w:val="009263F8"/>
    <w:rsid w:val="009263FB"/>
    <w:rsid w:val="0092664A"/>
    <w:rsid w:val="00926BE5"/>
    <w:rsid w:val="00926CE0"/>
    <w:rsid w:val="00927037"/>
    <w:rsid w:val="00927110"/>
    <w:rsid w:val="00927139"/>
    <w:rsid w:val="00927175"/>
    <w:rsid w:val="009271AA"/>
    <w:rsid w:val="0092779A"/>
    <w:rsid w:val="00927A46"/>
    <w:rsid w:val="00927C35"/>
    <w:rsid w:val="00927CF2"/>
    <w:rsid w:val="00927D7F"/>
    <w:rsid w:val="00927ECF"/>
    <w:rsid w:val="0093044B"/>
    <w:rsid w:val="00930608"/>
    <w:rsid w:val="009306EE"/>
    <w:rsid w:val="00930A53"/>
    <w:rsid w:val="00930C52"/>
    <w:rsid w:val="00930CBE"/>
    <w:rsid w:val="00930D7A"/>
    <w:rsid w:val="00930F8F"/>
    <w:rsid w:val="009317BA"/>
    <w:rsid w:val="0093190A"/>
    <w:rsid w:val="00931C43"/>
    <w:rsid w:val="00931F4B"/>
    <w:rsid w:val="00932DF2"/>
    <w:rsid w:val="00932FBD"/>
    <w:rsid w:val="00933020"/>
    <w:rsid w:val="009330D5"/>
    <w:rsid w:val="0093321A"/>
    <w:rsid w:val="00933227"/>
    <w:rsid w:val="00933477"/>
    <w:rsid w:val="009334DE"/>
    <w:rsid w:val="00933937"/>
    <w:rsid w:val="009339A9"/>
    <w:rsid w:val="00933CB8"/>
    <w:rsid w:val="00933D6B"/>
    <w:rsid w:val="00933E9C"/>
    <w:rsid w:val="0093400D"/>
    <w:rsid w:val="009340CD"/>
    <w:rsid w:val="00934316"/>
    <w:rsid w:val="009346E7"/>
    <w:rsid w:val="00934C73"/>
    <w:rsid w:val="00935267"/>
    <w:rsid w:val="009352C1"/>
    <w:rsid w:val="00935424"/>
    <w:rsid w:val="009354C6"/>
    <w:rsid w:val="00935600"/>
    <w:rsid w:val="00935EAA"/>
    <w:rsid w:val="0093654A"/>
    <w:rsid w:val="00936754"/>
    <w:rsid w:val="009368C6"/>
    <w:rsid w:val="009369DF"/>
    <w:rsid w:val="00936A0B"/>
    <w:rsid w:val="00936A5F"/>
    <w:rsid w:val="00936B0B"/>
    <w:rsid w:val="00936E21"/>
    <w:rsid w:val="00937360"/>
    <w:rsid w:val="009377C6"/>
    <w:rsid w:val="00937D71"/>
    <w:rsid w:val="00937FBC"/>
    <w:rsid w:val="00940158"/>
    <w:rsid w:val="009404CA"/>
    <w:rsid w:val="00940E95"/>
    <w:rsid w:val="009411E9"/>
    <w:rsid w:val="009414FB"/>
    <w:rsid w:val="00941650"/>
    <w:rsid w:val="0094174D"/>
    <w:rsid w:val="009417F4"/>
    <w:rsid w:val="009422E2"/>
    <w:rsid w:val="00942585"/>
    <w:rsid w:val="009426AE"/>
    <w:rsid w:val="009426CE"/>
    <w:rsid w:val="00942A13"/>
    <w:rsid w:val="00942F76"/>
    <w:rsid w:val="00942F80"/>
    <w:rsid w:val="00943091"/>
    <w:rsid w:val="00943290"/>
    <w:rsid w:val="009432ED"/>
    <w:rsid w:val="0094332B"/>
    <w:rsid w:val="009435DE"/>
    <w:rsid w:val="0094364C"/>
    <w:rsid w:val="00943849"/>
    <w:rsid w:val="00943A7C"/>
    <w:rsid w:val="00943BD2"/>
    <w:rsid w:val="00943C5D"/>
    <w:rsid w:val="00943D2C"/>
    <w:rsid w:val="00943DD9"/>
    <w:rsid w:val="00943DDB"/>
    <w:rsid w:val="00944BF5"/>
    <w:rsid w:val="00944D47"/>
    <w:rsid w:val="00944EB0"/>
    <w:rsid w:val="00944FF2"/>
    <w:rsid w:val="0094505C"/>
    <w:rsid w:val="0094529D"/>
    <w:rsid w:val="0094534F"/>
    <w:rsid w:val="009453F7"/>
    <w:rsid w:val="00945590"/>
    <w:rsid w:val="009455F2"/>
    <w:rsid w:val="00945926"/>
    <w:rsid w:val="00945B5E"/>
    <w:rsid w:val="0094615A"/>
    <w:rsid w:val="00946410"/>
    <w:rsid w:val="00946AC8"/>
    <w:rsid w:val="00946BA4"/>
    <w:rsid w:val="00946FD4"/>
    <w:rsid w:val="00947176"/>
    <w:rsid w:val="009471D4"/>
    <w:rsid w:val="009476A2"/>
    <w:rsid w:val="00947AE5"/>
    <w:rsid w:val="00947E9A"/>
    <w:rsid w:val="00950165"/>
    <w:rsid w:val="00950347"/>
    <w:rsid w:val="0095048F"/>
    <w:rsid w:val="00950528"/>
    <w:rsid w:val="00950852"/>
    <w:rsid w:val="009509A7"/>
    <w:rsid w:val="00950E73"/>
    <w:rsid w:val="00951002"/>
    <w:rsid w:val="009513CD"/>
    <w:rsid w:val="00951480"/>
    <w:rsid w:val="0095222A"/>
    <w:rsid w:val="00952305"/>
    <w:rsid w:val="00952349"/>
    <w:rsid w:val="009523AF"/>
    <w:rsid w:val="009527FC"/>
    <w:rsid w:val="009528F0"/>
    <w:rsid w:val="009529B9"/>
    <w:rsid w:val="00952D29"/>
    <w:rsid w:val="00952F31"/>
    <w:rsid w:val="0095311D"/>
    <w:rsid w:val="009531F9"/>
    <w:rsid w:val="00953307"/>
    <w:rsid w:val="009534C5"/>
    <w:rsid w:val="00953688"/>
    <w:rsid w:val="00953CF1"/>
    <w:rsid w:val="00954015"/>
    <w:rsid w:val="00954179"/>
    <w:rsid w:val="0095422C"/>
    <w:rsid w:val="009542FF"/>
    <w:rsid w:val="009545F0"/>
    <w:rsid w:val="009550F7"/>
    <w:rsid w:val="00955313"/>
    <w:rsid w:val="00955504"/>
    <w:rsid w:val="009559D0"/>
    <w:rsid w:val="00955A59"/>
    <w:rsid w:val="0095615B"/>
    <w:rsid w:val="009563E2"/>
    <w:rsid w:val="00956843"/>
    <w:rsid w:val="009569D4"/>
    <w:rsid w:val="00956C8F"/>
    <w:rsid w:val="00956F73"/>
    <w:rsid w:val="00956FB2"/>
    <w:rsid w:val="00957064"/>
    <w:rsid w:val="00957190"/>
    <w:rsid w:val="009572D3"/>
    <w:rsid w:val="00957451"/>
    <w:rsid w:val="009574FD"/>
    <w:rsid w:val="00957588"/>
    <w:rsid w:val="00957C07"/>
    <w:rsid w:val="00960192"/>
    <w:rsid w:val="00960208"/>
    <w:rsid w:val="00960317"/>
    <w:rsid w:val="0096045D"/>
    <w:rsid w:val="0096056B"/>
    <w:rsid w:val="009606E2"/>
    <w:rsid w:val="00960AD1"/>
    <w:rsid w:val="00960B1A"/>
    <w:rsid w:val="00960E6C"/>
    <w:rsid w:val="00960F28"/>
    <w:rsid w:val="009612D1"/>
    <w:rsid w:val="009614F8"/>
    <w:rsid w:val="009614FA"/>
    <w:rsid w:val="00961627"/>
    <w:rsid w:val="009618BC"/>
    <w:rsid w:val="0096196C"/>
    <w:rsid w:val="00961B65"/>
    <w:rsid w:val="00961EFA"/>
    <w:rsid w:val="009620B7"/>
    <w:rsid w:val="00962124"/>
    <w:rsid w:val="00962449"/>
    <w:rsid w:val="0096248F"/>
    <w:rsid w:val="0096249C"/>
    <w:rsid w:val="0096257F"/>
    <w:rsid w:val="00962960"/>
    <w:rsid w:val="00962B57"/>
    <w:rsid w:val="00962E92"/>
    <w:rsid w:val="00963421"/>
    <w:rsid w:val="00963518"/>
    <w:rsid w:val="00963597"/>
    <w:rsid w:val="00963799"/>
    <w:rsid w:val="00963839"/>
    <w:rsid w:val="00963D2B"/>
    <w:rsid w:val="00963DD6"/>
    <w:rsid w:val="00963EB8"/>
    <w:rsid w:val="009640DC"/>
    <w:rsid w:val="00964175"/>
    <w:rsid w:val="0096425F"/>
    <w:rsid w:val="009647F5"/>
    <w:rsid w:val="00964A9A"/>
    <w:rsid w:val="00964D5D"/>
    <w:rsid w:val="00964E9B"/>
    <w:rsid w:val="009651A5"/>
    <w:rsid w:val="00965400"/>
    <w:rsid w:val="00965428"/>
    <w:rsid w:val="00965620"/>
    <w:rsid w:val="00965ECF"/>
    <w:rsid w:val="00965F26"/>
    <w:rsid w:val="00965F76"/>
    <w:rsid w:val="009662D7"/>
    <w:rsid w:val="009663F1"/>
    <w:rsid w:val="00966C22"/>
    <w:rsid w:val="00966E9A"/>
    <w:rsid w:val="009670A4"/>
    <w:rsid w:val="00967134"/>
    <w:rsid w:val="009672AC"/>
    <w:rsid w:val="009672B6"/>
    <w:rsid w:val="00967344"/>
    <w:rsid w:val="00967531"/>
    <w:rsid w:val="00967730"/>
    <w:rsid w:val="009677E4"/>
    <w:rsid w:val="009678C5"/>
    <w:rsid w:val="009700DF"/>
    <w:rsid w:val="009700F5"/>
    <w:rsid w:val="009708A5"/>
    <w:rsid w:val="00970BED"/>
    <w:rsid w:val="00970D20"/>
    <w:rsid w:val="009712A3"/>
    <w:rsid w:val="0097147B"/>
    <w:rsid w:val="00971885"/>
    <w:rsid w:val="009720AD"/>
    <w:rsid w:val="009720D3"/>
    <w:rsid w:val="009720F6"/>
    <w:rsid w:val="00972217"/>
    <w:rsid w:val="00972414"/>
    <w:rsid w:val="00972772"/>
    <w:rsid w:val="0097287D"/>
    <w:rsid w:val="00972920"/>
    <w:rsid w:val="00972AFA"/>
    <w:rsid w:val="00972C0F"/>
    <w:rsid w:val="00972C32"/>
    <w:rsid w:val="00972D70"/>
    <w:rsid w:val="00972EA0"/>
    <w:rsid w:val="00973384"/>
    <w:rsid w:val="009735B1"/>
    <w:rsid w:val="0097361B"/>
    <w:rsid w:val="00973860"/>
    <w:rsid w:val="009739D5"/>
    <w:rsid w:val="009740E6"/>
    <w:rsid w:val="00974197"/>
    <w:rsid w:val="009743D9"/>
    <w:rsid w:val="009744E4"/>
    <w:rsid w:val="00974531"/>
    <w:rsid w:val="0097469E"/>
    <w:rsid w:val="0097501D"/>
    <w:rsid w:val="0097507B"/>
    <w:rsid w:val="009751CD"/>
    <w:rsid w:val="00975790"/>
    <w:rsid w:val="00975839"/>
    <w:rsid w:val="0097586C"/>
    <w:rsid w:val="00975A31"/>
    <w:rsid w:val="009761F1"/>
    <w:rsid w:val="009763A7"/>
    <w:rsid w:val="00976450"/>
    <w:rsid w:val="00976785"/>
    <w:rsid w:val="009769F4"/>
    <w:rsid w:val="00976BDE"/>
    <w:rsid w:val="0097702A"/>
    <w:rsid w:val="0097708F"/>
    <w:rsid w:val="009771DC"/>
    <w:rsid w:val="00977229"/>
    <w:rsid w:val="00977887"/>
    <w:rsid w:val="009778EE"/>
    <w:rsid w:val="00977927"/>
    <w:rsid w:val="00977A70"/>
    <w:rsid w:val="00977BFF"/>
    <w:rsid w:val="00977F86"/>
    <w:rsid w:val="00977FA3"/>
    <w:rsid w:val="00977FF2"/>
    <w:rsid w:val="00980033"/>
    <w:rsid w:val="009805AE"/>
    <w:rsid w:val="00980C62"/>
    <w:rsid w:val="00980F86"/>
    <w:rsid w:val="009811B6"/>
    <w:rsid w:val="00981380"/>
    <w:rsid w:val="009814BA"/>
    <w:rsid w:val="009816B0"/>
    <w:rsid w:val="00981745"/>
    <w:rsid w:val="00981D60"/>
    <w:rsid w:val="00981F11"/>
    <w:rsid w:val="00981F40"/>
    <w:rsid w:val="0098209E"/>
    <w:rsid w:val="009820E5"/>
    <w:rsid w:val="009822F3"/>
    <w:rsid w:val="00982403"/>
    <w:rsid w:val="00982482"/>
    <w:rsid w:val="009824F9"/>
    <w:rsid w:val="00982643"/>
    <w:rsid w:val="00982934"/>
    <w:rsid w:val="00982B5C"/>
    <w:rsid w:val="00983126"/>
    <w:rsid w:val="009831C0"/>
    <w:rsid w:val="00983517"/>
    <w:rsid w:val="00983694"/>
    <w:rsid w:val="0098397E"/>
    <w:rsid w:val="009840A1"/>
    <w:rsid w:val="009847FE"/>
    <w:rsid w:val="0098483D"/>
    <w:rsid w:val="009849B0"/>
    <w:rsid w:val="00984F60"/>
    <w:rsid w:val="00985370"/>
    <w:rsid w:val="00985443"/>
    <w:rsid w:val="00985492"/>
    <w:rsid w:val="00985894"/>
    <w:rsid w:val="009859C0"/>
    <w:rsid w:val="00986071"/>
    <w:rsid w:val="0098670A"/>
    <w:rsid w:val="00986853"/>
    <w:rsid w:val="00986C47"/>
    <w:rsid w:val="00987284"/>
    <w:rsid w:val="00987387"/>
    <w:rsid w:val="00987431"/>
    <w:rsid w:val="00987565"/>
    <w:rsid w:val="00987676"/>
    <w:rsid w:val="00987779"/>
    <w:rsid w:val="0098784E"/>
    <w:rsid w:val="009879DB"/>
    <w:rsid w:val="00987A48"/>
    <w:rsid w:val="00987B85"/>
    <w:rsid w:val="00987B89"/>
    <w:rsid w:val="00987BF1"/>
    <w:rsid w:val="00987D62"/>
    <w:rsid w:val="00987D9B"/>
    <w:rsid w:val="00987DA4"/>
    <w:rsid w:val="00987DCE"/>
    <w:rsid w:val="00990149"/>
    <w:rsid w:val="0099038D"/>
    <w:rsid w:val="0099042A"/>
    <w:rsid w:val="00990C40"/>
    <w:rsid w:val="009913D5"/>
    <w:rsid w:val="00991684"/>
    <w:rsid w:val="00991DCA"/>
    <w:rsid w:val="00991FED"/>
    <w:rsid w:val="00991FF9"/>
    <w:rsid w:val="009920EE"/>
    <w:rsid w:val="00992586"/>
    <w:rsid w:val="009927CE"/>
    <w:rsid w:val="0099287E"/>
    <w:rsid w:val="009928B8"/>
    <w:rsid w:val="0099294B"/>
    <w:rsid w:val="00992956"/>
    <w:rsid w:val="00992B24"/>
    <w:rsid w:val="00992C76"/>
    <w:rsid w:val="00992E0A"/>
    <w:rsid w:val="00992FB7"/>
    <w:rsid w:val="009932F9"/>
    <w:rsid w:val="0099339B"/>
    <w:rsid w:val="00993A7A"/>
    <w:rsid w:val="00993B83"/>
    <w:rsid w:val="00993BCD"/>
    <w:rsid w:val="00993ECA"/>
    <w:rsid w:val="00994064"/>
    <w:rsid w:val="00994200"/>
    <w:rsid w:val="0099465F"/>
    <w:rsid w:val="009946E1"/>
    <w:rsid w:val="00994939"/>
    <w:rsid w:val="00994A75"/>
    <w:rsid w:val="00994B0F"/>
    <w:rsid w:val="00994D9D"/>
    <w:rsid w:val="00994DA5"/>
    <w:rsid w:val="00994EA0"/>
    <w:rsid w:val="00994EA5"/>
    <w:rsid w:val="00995367"/>
    <w:rsid w:val="00995574"/>
    <w:rsid w:val="0099590C"/>
    <w:rsid w:val="00995AA2"/>
    <w:rsid w:val="00995E67"/>
    <w:rsid w:val="0099652D"/>
    <w:rsid w:val="0099691E"/>
    <w:rsid w:val="00996DD1"/>
    <w:rsid w:val="0099709B"/>
    <w:rsid w:val="00997135"/>
    <w:rsid w:val="009971E7"/>
    <w:rsid w:val="009973BB"/>
    <w:rsid w:val="009976C2"/>
    <w:rsid w:val="00997946"/>
    <w:rsid w:val="00997AE4"/>
    <w:rsid w:val="00997C8B"/>
    <w:rsid w:val="00997FC3"/>
    <w:rsid w:val="009A0169"/>
    <w:rsid w:val="009A02AC"/>
    <w:rsid w:val="009A0530"/>
    <w:rsid w:val="009A0542"/>
    <w:rsid w:val="009A0BE9"/>
    <w:rsid w:val="009A0C55"/>
    <w:rsid w:val="009A143F"/>
    <w:rsid w:val="009A160C"/>
    <w:rsid w:val="009A1688"/>
    <w:rsid w:val="009A17B0"/>
    <w:rsid w:val="009A1D96"/>
    <w:rsid w:val="009A1E64"/>
    <w:rsid w:val="009A1F9E"/>
    <w:rsid w:val="009A2351"/>
    <w:rsid w:val="009A2552"/>
    <w:rsid w:val="009A30B5"/>
    <w:rsid w:val="009A3270"/>
    <w:rsid w:val="009A3329"/>
    <w:rsid w:val="009A34D3"/>
    <w:rsid w:val="009A364A"/>
    <w:rsid w:val="009A3689"/>
    <w:rsid w:val="009A37DC"/>
    <w:rsid w:val="009A3BEB"/>
    <w:rsid w:val="009A3CDA"/>
    <w:rsid w:val="009A4015"/>
    <w:rsid w:val="009A4053"/>
    <w:rsid w:val="009A4543"/>
    <w:rsid w:val="009A45E4"/>
    <w:rsid w:val="009A497B"/>
    <w:rsid w:val="009A4ADD"/>
    <w:rsid w:val="009A4B73"/>
    <w:rsid w:val="009A4D07"/>
    <w:rsid w:val="009A5193"/>
    <w:rsid w:val="009A5623"/>
    <w:rsid w:val="009A5682"/>
    <w:rsid w:val="009A57E5"/>
    <w:rsid w:val="009A581F"/>
    <w:rsid w:val="009A5A8C"/>
    <w:rsid w:val="009A5EC2"/>
    <w:rsid w:val="009A5F6B"/>
    <w:rsid w:val="009A641B"/>
    <w:rsid w:val="009A644A"/>
    <w:rsid w:val="009A67A5"/>
    <w:rsid w:val="009A6C64"/>
    <w:rsid w:val="009A7535"/>
    <w:rsid w:val="009A7F54"/>
    <w:rsid w:val="009B0CF4"/>
    <w:rsid w:val="009B0E25"/>
    <w:rsid w:val="009B12C3"/>
    <w:rsid w:val="009B1F8B"/>
    <w:rsid w:val="009B22FC"/>
    <w:rsid w:val="009B2626"/>
    <w:rsid w:val="009B2CBB"/>
    <w:rsid w:val="009B2D26"/>
    <w:rsid w:val="009B3032"/>
    <w:rsid w:val="009B376A"/>
    <w:rsid w:val="009B3C08"/>
    <w:rsid w:val="009B3C53"/>
    <w:rsid w:val="009B3F77"/>
    <w:rsid w:val="009B496E"/>
    <w:rsid w:val="009B49CE"/>
    <w:rsid w:val="009B4BFF"/>
    <w:rsid w:val="009B4E68"/>
    <w:rsid w:val="009B4F7F"/>
    <w:rsid w:val="009B55BA"/>
    <w:rsid w:val="009B60F7"/>
    <w:rsid w:val="009B624E"/>
    <w:rsid w:val="009B6259"/>
    <w:rsid w:val="009B649A"/>
    <w:rsid w:val="009B66EA"/>
    <w:rsid w:val="009B6BC6"/>
    <w:rsid w:val="009B6D1A"/>
    <w:rsid w:val="009B714C"/>
    <w:rsid w:val="009B71F7"/>
    <w:rsid w:val="009B71FB"/>
    <w:rsid w:val="009B73E3"/>
    <w:rsid w:val="009B7708"/>
    <w:rsid w:val="009B7DEC"/>
    <w:rsid w:val="009B7F34"/>
    <w:rsid w:val="009C001B"/>
    <w:rsid w:val="009C00C1"/>
    <w:rsid w:val="009C052B"/>
    <w:rsid w:val="009C06BF"/>
    <w:rsid w:val="009C087B"/>
    <w:rsid w:val="009C0B50"/>
    <w:rsid w:val="009C0E86"/>
    <w:rsid w:val="009C10DF"/>
    <w:rsid w:val="009C13A6"/>
    <w:rsid w:val="009C1426"/>
    <w:rsid w:val="009C144E"/>
    <w:rsid w:val="009C18A7"/>
    <w:rsid w:val="009C194F"/>
    <w:rsid w:val="009C19C4"/>
    <w:rsid w:val="009C1C5B"/>
    <w:rsid w:val="009C1D66"/>
    <w:rsid w:val="009C1EED"/>
    <w:rsid w:val="009C221A"/>
    <w:rsid w:val="009C28C2"/>
    <w:rsid w:val="009C28C5"/>
    <w:rsid w:val="009C2C97"/>
    <w:rsid w:val="009C2D1F"/>
    <w:rsid w:val="009C338F"/>
    <w:rsid w:val="009C3587"/>
    <w:rsid w:val="009C36F5"/>
    <w:rsid w:val="009C378A"/>
    <w:rsid w:val="009C3913"/>
    <w:rsid w:val="009C3B8D"/>
    <w:rsid w:val="009C3FA4"/>
    <w:rsid w:val="009C3FF5"/>
    <w:rsid w:val="009C414B"/>
    <w:rsid w:val="009C41A8"/>
    <w:rsid w:val="009C4393"/>
    <w:rsid w:val="009C487B"/>
    <w:rsid w:val="009C4937"/>
    <w:rsid w:val="009C4A95"/>
    <w:rsid w:val="009C4AE5"/>
    <w:rsid w:val="009C4C2E"/>
    <w:rsid w:val="009C50CE"/>
    <w:rsid w:val="009C53AA"/>
    <w:rsid w:val="009C53CC"/>
    <w:rsid w:val="009C54D7"/>
    <w:rsid w:val="009C5847"/>
    <w:rsid w:val="009C6061"/>
    <w:rsid w:val="009C626B"/>
    <w:rsid w:val="009C6286"/>
    <w:rsid w:val="009C635F"/>
    <w:rsid w:val="009C63FB"/>
    <w:rsid w:val="009C6429"/>
    <w:rsid w:val="009C6632"/>
    <w:rsid w:val="009C6835"/>
    <w:rsid w:val="009C6A72"/>
    <w:rsid w:val="009C6AA2"/>
    <w:rsid w:val="009C6F1E"/>
    <w:rsid w:val="009C6F54"/>
    <w:rsid w:val="009C71B1"/>
    <w:rsid w:val="009C752D"/>
    <w:rsid w:val="009C7879"/>
    <w:rsid w:val="009C7B43"/>
    <w:rsid w:val="009C7CBF"/>
    <w:rsid w:val="009C7F00"/>
    <w:rsid w:val="009D0018"/>
    <w:rsid w:val="009D016B"/>
    <w:rsid w:val="009D07B7"/>
    <w:rsid w:val="009D1191"/>
    <w:rsid w:val="009D11D0"/>
    <w:rsid w:val="009D16C6"/>
    <w:rsid w:val="009D1921"/>
    <w:rsid w:val="009D1A4F"/>
    <w:rsid w:val="009D1AB3"/>
    <w:rsid w:val="009D1E24"/>
    <w:rsid w:val="009D2817"/>
    <w:rsid w:val="009D2887"/>
    <w:rsid w:val="009D2951"/>
    <w:rsid w:val="009D2A53"/>
    <w:rsid w:val="009D2B72"/>
    <w:rsid w:val="009D3181"/>
    <w:rsid w:val="009D31E3"/>
    <w:rsid w:val="009D37AD"/>
    <w:rsid w:val="009D3D66"/>
    <w:rsid w:val="009D3DCB"/>
    <w:rsid w:val="009D3E91"/>
    <w:rsid w:val="009D4257"/>
    <w:rsid w:val="009D44D7"/>
    <w:rsid w:val="009D49B2"/>
    <w:rsid w:val="009D519B"/>
    <w:rsid w:val="009D52F0"/>
    <w:rsid w:val="009D54E8"/>
    <w:rsid w:val="009D58AE"/>
    <w:rsid w:val="009D5A86"/>
    <w:rsid w:val="009D5D44"/>
    <w:rsid w:val="009D5DB9"/>
    <w:rsid w:val="009D5E16"/>
    <w:rsid w:val="009D6192"/>
    <w:rsid w:val="009D6298"/>
    <w:rsid w:val="009D63AA"/>
    <w:rsid w:val="009D63D3"/>
    <w:rsid w:val="009D6ACB"/>
    <w:rsid w:val="009D6D4B"/>
    <w:rsid w:val="009D6F9A"/>
    <w:rsid w:val="009D732C"/>
    <w:rsid w:val="009D735F"/>
    <w:rsid w:val="009D768D"/>
    <w:rsid w:val="009D76B2"/>
    <w:rsid w:val="009D7920"/>
    <w:rsid w:val="009D7970"/>
    <w:rsid w:val="009D7E84"/>
    <w:rsid w:val="009E02DF"/>
    <w:rsid w:val="009E02FD"/>
    <w:rsid w:val="009E03E5"/>
    <w:rsid w:val="009E0422"/>
    <w:rsid w:val="009E0869"/>
    <w:rsid w:val="009E0A25"/>
    <w:rsid w:val="009E0A42"/>
    <w:rsid w:val="009E0EF0"/>
    <w:rsid w:val="009E0F73"/>
    <w:rsid w:val="009E16E7"/>
    <w:rsid w:val="009E193B"/>
    <w:rsid w:val="009E1955"/>
    <w:rsid w:val="009E1986"/>
    <w:rsid w:val="009E1BB7"/>
    <w:rsid w:val="009E2026"/>
    <w:rsid w:val="009E2186"/>
    <w:rsid w:val="009E280C"/>
    <w:rsid w:val="009E28C9"/>
    <w:rsid w:val="009E2943"/>
    <w:rsid w:val="009E295C"/>
    <w:rsid w:val="009E2A6D"/>
    <w:rsid w:val="009E2A8F"/>
    <w:rsid w:val="009E2B63"/>
    <w:rsid w:val="009E33DC"/>
    <w:rsid w:val="009E355D"/>
    <w:rsid w:val="009E36DB"/>
    <w:rsid w:val="009E370C"/>
    <w:rsid w:val="009E38E0"/>
    <w:rsid w:val="009E3921"/>
    <w:rsid w:val="009E394E"/>
    <w:rsid w:val="009E3A3B"/>
    <w:rsid w:val="009E3AEC"/>
    <w:rsid w:val="009E3D6E"/>
    <w:rsid w:val="009E3F19"/>
    <w:rsid w:val="009E4053"/>
    <w:rsid w:val="009E4057"/>
    <w:rsid w:val="009E425D"/>
    <w:rsid w:val="009E4322"/>
    <w:rsid w:val="009E443A"/>
    <w:rsid w:val="009E450D"/>
    <w:rsid w:val="009E4660"/>
    <w:rsid w:val="009E4A1F"/>
    <w:rsid w:val="009E5237"/>
    <w:rsid w:val="009E5799"/>
    <w:rsid w:val="009E5836"/>
    <w:rsid w:val="009E5AE7"/>
    <w:rsid w:val="009E5B4E"/>
    <w:rsid w:val="009E5D19"/>
    <w:rsid w:val="009E5D59"/>
    <w:rsid w:val="009E5D7C"/>
    <w:rsid w:val="009E5E65"/>
    <w:rsid w:val="009E6186"/>
    <w:rsid w:val="009E6202"/>
    <w:rsid w:val="009E7068"/>
    <w:rsid w:val="009E753F"/>
    <w:rsid w:val="009E77A5"/>
    <w:rsid w:val="009E7DFA"/>
    <w:rsid w:val="009F02D7"/>
    <w:rsid w:val="009F0384"/>
    <w:rsid w:val="009F039B"/>
    <w:rsid w:val="009F03F3"/>
    <w:rsid w:val="009F05E1"/>
    <w:rsid w:val="009F060E"/>
    <w:rsid w:val="009F0833"/>
    <w:rsid w:val="009F0AB1"/>
    <w:rsid w:val="009F0BCF"/>
    <w:rsid w:val="009F0E0A"/>
    <w:rsid w:val="009F0E39"/>
    <w:rsid w:val="009F0F0A"/>
    <w:rsid w:val="009F0F1D"/>
    <w:rsid w:val="009F136F"/>
    <w:rsid w:val="009F14F0"/>
    <w:rsid w:val="009F18DD"/>
    <w:rsid w:val="009F1C76"/>
    <w:rsid w:val="009F2321"/>
    <w:rsid w:val="009F2567"/>
    <w:rsid w:val="009F287D"/>
    <w:rsid w:val="009F294F"/>
    <w:rsid w:val="009F2987"/>
    <w:rsid w:val="009F2C81"/>
    <w:rsid w:val="009F2CDA"/>
    <w:rsid w:val="009F2E66"/>
    <w:rsid w:val="009F2FAD"/>
    <w:rsid w:val="009F3294"/>
    <w:rsid w:val="009F3586"/>
    <w:rsid w:val="009F36C8"/>
    <w:rsid w:val="009F3D0F"/>
    <w:rsid w:val="009F3E2A"/>
    <w:rsid w:val="009F3E79"/>
    <w:rsid w:val="009F4115"/>
    <w:rsid w:val="009F416A"/>
    <w:rsid w:val="009F4193"/>
    <w:rsid w:val="009F4614"/>
    <w:rsid w:val="009F4811"/>
    <w:rsid w:val="009F4A2D"/>
    <w:rsid w:val="009F4CD6"/>
    <w:rsid w:val="009F4D1B"/>
    <w:rsid w:val="009F4EEB"/>
    <w:rsid w:val="009F51C4"/>
    <w:rsid w:val="009F5482"/>
    <w:rsid w:val="009F5813"/>
    <w:rsid w:val="009F5B97"/>
    <w:rsid w:val="009F60B0"/>
    <w:rsid w:val="009F6370"/>
    <w:rsid w:val="009F6395"/>
    <w:rsid w:val="009F63C1"/>
    <w:rsid w:val="009F64F1"/>
    <w:rsid w:val="009F66E5"/>
    <w:rsid w:val="009F67FA"/>
    <w:rsid w:val="009F68D8"/>
    <w:rsid w:val="009F6BD0"/>
    <w:rsid w:val="009F6FD0"/>
    <w:rsid w:val="009F716E"/>
    <w:rsid w:val="009F7445"/>
    <w:rsid w:val="009F7470"/>
    <w:rsid w:val="009F7489"/>
    <w:rsid w:val="009F75D8"/>
    <w:rsid w:val="009F761B"/>
    <w:rsid w:val="009F79A3"/>
    <w:rsid w:val="009F7E71"/>
    <w:rsid w:val="009F7EC8"/>
    <w:rsid w:val="00A002CF"/>
    <w:rsid w:val="00A005B5"/>
    <w:rsid w:val="00A006F1"/>
    <w:rsid w:val="00A00AE3"/>
    <w:rsid w:val="00A00B83"/>
    <w:rsid w:val="00A00D55"/>
    <w:rsid w:val="00A00EDA"/>
    <w:rsid w:val="00A00FD6"/>
    <w:rsid w:val="00A01230"/>
    <w:rsid w:val="00A01580"/>
    <w:rsid w:val="00A01729"/>
    <w:rsid w:val="00A017DC"/>
    <w:rsid w:val="00A01A33"/>
    <w:rsid w:val="00A01A4B"/>
    <w:rsid w:val="00A01A4E"/>
    <w:rsid w:val="00A01B3A"/>
    <w:rsid w:val="00A01CF2"/>
    <w:rsid w:val="00A0227E"/>
    <w:rsid w:val="00A025FB"/>
    <w:rsid w:val="00A02CB3"/>
    <w:rsid w:val="00A030AC"/>
    <w:rsid w:val="00A030D2"/>
    <w:rsid w:val="00A034DE"/>
    <w:rsid w:val="00A0388C"/>
    <w:rsid w:val="00A03BED"/>
    <w:rsid w:val="00A03DFB"/>
    <w:rsid w:val="00A03F45"/>
    <w:rsid w:val="00A0403C"/>
    <w:rsid w:val="00A04152"/>
    <w:rsid w:val="00A041C2"/>
    <w:rsid w:val="00A0421B"/>
    <w:rsid w:val="00A04297"/>
    <w:rsid w:val="00A04368"/>
    <w:rsid w:val="00A04794"/>
    <w:rsid w:val="00A04C43"/>
    <w:rsid w:val="00A05401"/>
    <w:rsid w:val="00A05B88"/>
    <w:rsid w:val="00A05C49"/>
    <w:rsid w:val="00A05E2F"/>
    <w:rsid w:val="00A0602F"/>
    <w:rsid w:val="00A06365"/>
    <w:rsid w:val="00A0686D"/>
    <w:rsid w:val="00A0726B"/>
    <w:rsid w:val="00A0727A"/>
    <w:rsid w:val="00A0742F"/>
    <w:rsid w:val="00A079EE"/>
    <w:rsid w:val="00A07A4B"/>
    <w:rsid w:val="00A07ACE"/>
    <w:rsid w:val="00A100C9"/>
    <w:rsid w:val="00A10D53"/>
    <w:rsid w:val="00A10D61"/>
    <w:rsid w:val="00A10E35"/>
    <w:rsid w:val="00A112A3"/>
    <w:rsid w:val="00A11635"/>
    <w:rsid w:val="00A117ED"/>
    <w:rsid w:val="00A11A83"/>
    <w:rsid w:val="00A11C2E"/>
    <w:rsid w:val="00A11CED"/>
    <w:rsid w:val="00A12125"/>
    <w:rsid w:val="00A12202"/>
    <w:rsid w:val="00A12552"/>
    <w:rsid w:val="00A1287E"/>
    <w:rsid w:val="00A12D34"/>
    <w:rsid w:val="00A131AD"/>
    <w:rsid w:val="00A1332A"/>
    <w:rsid w:val="00A1337A"/>
    <w:rsid w:val="00A13444"/>
    <w:rsid w:val="00A13807"/>
    <w:rsid w:val="00A138CA"/>
    <w:rsid w:val="00A13FB1"/>
    <w:rsid w:val="00A140C2"/>
    <w:rsid w:val="00A145DE"/>
    <w:rsid w:val="00A145ED"/>
    <w:rsid w:val="00A146A7"/>
    <w:rsid w:val="00A146BF"/>
    <w:rsid w:val="00A146CE"/>
    <w:rsid w:val="00A14A98"/>
    <w:rsid w:val="00A14B20"/>
    <w:rsid w:val="00A14EDF"/>
    <w:rsid w:val="00A150A9"/>
    <w:rsid w:val="00A15290"/>
    <w:rsid w:val="00A15699"/>
    <w:rsid w:val="00A158F7"/>
    <w:rsid w:val="00A15922"/>
    <w:rsid w:val="00A15A3C"/>
    <w:rsid w:val="00A16105"/>
    <w:rsid w:val="00A162F5"/>
    <w:rsid w:val="00A163A3"/>
    <w:rsid w:val="00A16526"/>
    <w:rsid w:val="00A16AD8"/>
    <w:rsid w:val="00A16BEF"/>
    <w:rsid w:val="00A17332"/>
    <w:rsid w:val="00A173E3"/>
    <w:rsid w:val="00A175ED"/>
    <w:rsid w:val="00A17650"/>
    <w:rsid w:val="00A17693"/>
    <w:rsid w:val="00A178F4"/>
    <w:rsid w:val="00A17A7B"/>
    <w:rsid w:val="00A17D97"/>
    <w:rsid w:val="00A17F3F"/>
    <w:rsid w:val="00A201B4"/>
    <w:rsid w:val="00A202B8"/>
    <w:rsid w:val="00A204EB"/>
    <w:rsid w:val="00A20DA7"/>
    <w:rsid w:val="00A20DEF"/>
    <w:rsid w:val="00A2107E"/>
    <w:rsid w:val="00A2139E"/>
    <w:rsid w:val="00A21548"/>
    <w:rsid w:val="00A21B21"/>
    <w:rsid w:val="00A22321"/>
    <w:rsid w:val="00A22555"/>
    <w:rsid w:val="00A22A76"/>
    <w:rsid w:val="00A22AA9"/>
    <w:rsid w:val="00A22DCA"/>
    <w:rsid w:val="00A22DFB"/>
    <w:rsid w:val="00A22E08"/>
    <w:rsid w:val="00A22F35"/>
    <w:rsid w:val="00A23125"/>
    <w:rsid w:val="00A236CB"/>
    <w:rsid w:val="00A23940"/>
    <w:rsid w:val="00A23959"/>
    <w:rsid w:val="00A2399B"/>
    <w:rsid w:val="00A23AFC"/>
    <w:rsid w:val="00A23E39"/>
    <w:rsid w:val="00A23FB7"/>
    <w:rsid w:val="00A24059"/>
    <w:rsid w:val="00A241F7"/>
    <w:rsid w:val="00A24497"/>
    <w:rsid w:val="00A24795"/>
    <w:rsid w:val="00A24854"/>
    <w:rsid w:val="00A24944"/>
    <w:rsid w:val="00A24C81"/>
    <w:rsid w:val="00A24E25"/>
    <w:rsid w:val="00A24E2F"/>
    <w:rsid w:val="00A25648"/>
    <w:rsid w:val="00A259D4"/>
    <w:rsid w:val="00A25CBE"/>
    <w:rsid w:val="00A25CC3"/>
    <w:rsid w:val="00A26434"/>
    <w:rsid w:val="00A265F3"/>
    <w:rsid w:val="00A2667C"/>
    <w:rsid w:val="00A26EE9"/>
    <w:rsid w:val="00A272EE"/>
    <w:rsid w:val="00A2732F"/>
    <w:rsid w:val="00A27353"/>
    <w:rsid w:val="00A27B3C"/>
    <w:rsid w:val="00A27F90"/>
    <w:rsid w:val="00A27FF9"/>
    <w:rsid w:val="00A300F2"/>
    <w:rsid w:val="00A3039A"/>
    <w:rsid w:val="00A30430"/>
    <w:rsid w:val="00A306C4"/>
    <w:rsid w:val="00A306D5"/>
    <w:rsid w:val="00A30975"/>
    <w:rsid w:val="00A30A28"/>
    <w:rsid w:val="00A30A51"/>
    <w:rsid w:val="00A30EE5"/>
    <w:rsid w:val="00A313FB"/>
    <w:rsid w:val="00A3198C"/>
    <w:rsid w:val="00A31A41"/>
    <w:rsid w:val="00A31A46"/>
    <w:rsid w:val="00A31B1D"/>
    <w:rsid w:val="00A31BE3"/>
    <w:rsid w:val="00A320A8"/>
    <w:rsid w:val="00A32791"/>
    <w:rsid w:val="00A32BB4"/>
    <w:rsid w:val="00A32EED"/>
    <w:rsid w:val="00A3333A"/>
    <w:rsid w:val="00A340A1"/>
    <w:rsid w:val="00A34105"/>
    <w:rsid w:val="00A341B3"/>
    <w:rsid w:val="00A342CF"/>
    <w:rsid w:val="00A3446A"/>
    <w:rsid w:val="00A34599"/>
    <w:rsid w:val="00A34885"/>
    <w:rsid w:val="00A348A0"/>
    <w:rsid w:val="00A34981"/>
    <w:rsid w:val="00A34ACB"/>
    <w:rsid w:val="00A34CF7"/>
    <w:rsid w:val="00A34F51"/>
    <w:rsid w:val="00A351CC"/>
    <w:rsid w:val="00A35318"/>
    <w:rsid w:val="00A355DF"/>
    <w:rsid w:val="00A35ABE"/>
    <w:rsid w:val="00A35FF2"/>
    <w:rsid w:val="00A3616B"/>
    <w:rsid w:val="00A362D2"/>
    <w:rsid w:val="00A36AF8"/>
    <w:rsid w:val="00A36C19"/>
    <w:rsid w:val="00A37118"/>
    <w:rsid w:val="00A37288"/>
    <w:rsid w:val="00A3762F"/>
    <w:rsid w:val="00A379FD"/>
    <w:rsid w:val="00A37A9D"/>
    <w:rsid w:val="00A37BA1"/>
    <w:rsid w:val="00A40073"/>
    <w:rsid w:val="00A400B2"/>
    <w:rsid w:val="00A40808"/>
    <w:rsid w:val="00A409AD"/>
    <w:rsid w:val="00A409F8"/>
    <w:rsid w:val="00A40B70"/>
    <w:rsid w:val="00A40CC1"/>
    <w:rsid w:val="00A40E06"/>
    <w:rsid w:val="00A40F6D"/>
    <w:rsid w:val="00A410E0"/>
    <w:rsid w:val="00A4124C"/>
    <w:rsid w:val="00A4142E"/>
    <w:rsid w:val="00A41682"/>
    <w:rsid w:val="00A41A9C"/>
    <w:rsid w:val="00A41CA9"/>
    <w:rsid w:val="00A41F56"/>
    <w:rsid w:val="00A4210C"/>
    <w:rsid w:val="00A4214B"/>
    <w:rsid w:val="00A428A7"/>
    <w:rsid w:val="00A42A6E"/>
    <w:rsid w:val="00A42B6D"/>
    <w:rsid w:val="00A42D60"/>
    <w:rsid w:val="00A42FF8"/>
    <w:rsid w:val="00A43075"/>
    <w:rsid w:val="00A433C5"/>
    <w:rsid w:val="00A4351D"/>
    <w:rsid w:val="00A4389B"/>
    <w:rsid w:val="00A438A2"/>
    <w:rsid w:val="00A439A7"/>
    <w:rsid w:val="00A43ED6"/>
    <w:rsid w:val="00A44031"/>
    <w:rsid w:val="00A44121"/>
    <w:rsid w:val="00A44290"/>
    <w:rsid w:val="00A4449D"/>
    <w:rsid w:val="00A44EC4"/>
    <w:rsid w:val="00A45303"/>
    <w:rsid w:val="00A454C4"/>
    <w:rsid w:val="00A459E1"/>
    <w:rsid w:val="00A45E06"/>
    <w:rsid w:val="00A46AD7"/>
    <w:rsid w:val="00A46EF1"/>
    <w:rsid w:val="00A471E7"/>
    <w:rsid w:val="00A472DC"/>
    <w:rsid w:val="00A47745"/>
    <w:rsid w:val="00A479F0"/>
    <w:rsid w:val="00A47B08"/>
    <w:rsid w:val="00A47BF1"/>
    <w:rsid w:val="00A47EB9"/>
    <w:rsid w:val="00A501F9"/>
    <w:rsid w:val="00A50258"/>
    <w:rsid w:val="00A503E9"/>
    <w:rsid w:val="00A5050D"/>
    <w:rsid w:val="00A50897"/>
    <w:rsid w:val="00A50A57"/>
    <w:rsid w:val="00A50BBC"/>
    <w:rsid w:val="00A50EC6"/>
    <w:rsid w:val="00A50FBB"/>
    <w:rsid w:val="00A51103"/>
    <w:rsid w:val="00A511FA"/>
    <w:rsid w:val="00A515A0"/>
    <w:rsid w:val="00A51680"/>
    <w:rsid w:val="00A517C2"/>
    <w:rsid w:val="00A5198F"/>
    <w:rsid w:val="00A51EFB"/>
    <w:rsid w:val="00A51EFE"/>
    <w:rsid w:val="00A51F24"/>
    <w:rsid w:val="00A52039"/>
    <w:rsid w:val="00A520B6"/>
    <w:rsid w:val="00A52137"/>
    <w:rsid w:val="00A521A9"/>
    <w:rsid w:val="00A522E8"/>
    <w:rsid w:val="00A52390"/>
    <w:rsid w:val="00A52409"/>
    <w:rsid w:val="00A524D3"/>
    <w:rsid w:val="00A5259E"/>
    <w:rsid w:val="00A525BC"/>
    <w:rsid w:val="00A5271E"/>
    <w:rsid w:val="00A52CFB"/>
    <w:rsid w:val="00A53225"/>
    <w:rsid w:val="00A5352C"/>
    <w:rsid w:val="00A5387A"/>
    <w:rsid w:val="00A53F5D"/>
    <w:rsid w:val="00A542F3"/>
    <w:rsid w:val="00A5441C"/>
    <w:rsid w:val="00A5484D"/>
    <w:rsid w:val="00A548C4"/>
    <w:rsid w:val="00A548D5"/>
    <w:rsid w:val="00A54CCE"/>
    <w:rsid w:val="00A54F9F"/>
    <w:rsid w:val="00A550BB"/>
    <w:rsid w:val="00A552A1"/>
    <w:rsid w:val="00A55381"/>
    <w:rsid w:val="00A55688"/>
    <w:rsid w:val="00A5597B"/>
    <w:rsid w:val="00A55C61"/>
    <w:rsid w:val="00A55D30"/>
    <w:rsid w:val="00A55E5B"/>
    <w:rsid w:val="00A55E8E"/>
    <w:rsid w:val="00A55F01"/>
    <w:rsid w:val="00A55F83"/>
    <w:rsid w:val="00A5609F"/>
    <w:rsid w:val="00A560AC"/>
    <w:rsid w:val="00A560D0"/>
    <w:rsid w:val="00A56304"/>
    <w:rsid w:val="00A5649C"/>
    <w:rsid w:val="00A56663"/>
    <w:rsid w:val="00A5690E"/>
    <w:rsid w:val="00A56C82"/>
    <w:rsid w:val="00A56C9B"/>
    <w:rsid w:val="00A57262"/>
    <w:rsid w:val="00A57384"/>
    <w:rsid w:val="00A57475"/>
    <w:rsid w:val="00A57781"/>
    <w:rsid w:val="00A57A47"/>
    <w:rsid w:val="00A57AE9"/>
    <w:rsid w:val="00A57C26"/>
    <w:rsid w:val="00A57C5F"/>
    <w:rsid w:val="00A57CE2"/>
    <w:rsid w:val="00A60283"/>
    <w:rsid w:val="00A60478"/>
    <w:rsid w:val="00A6056C"/>
    <w:rsid w:val="00A60621"/>
    <w:rsid w:val="00A607B4"/>
    <w:rsid w:val="00A60C4C"/>
    <w:rsid w:val="00A61149"/>
    <w:rsid w:val="00A61549"/>
    <w:rsid w:val="00A61B59"/>
    <w:rsid w:val="00A62514"/>
    <w:rsid w:val="00A626AD"/>
    <w:rsid w:val="00A62C2B"/>
    <w:rsid w:val="00A62E43"/>
    <w:rsid w:val="00A6307A"/>
    <w:rsid w:val="00A6325C"/>
    <w:rsid w:val="00A633A8"/>
    <w:rsid w:val="00A636DE"/>
    <w:rsid w:val="00A63732"/>
    <w:rsid w:val="00A638A2"/>
    <w:rsid w:val="00A63A34"/>
    <w:rsid w:val="00A63C95"/>
    <w:rsid w:val="00A6425F"/>
    <w:rsid w:val="00A64797"/>
    <w:rsid w:val="00A64844"/>
    <w:rsid w:val="00A64B55"/>
    <w:rsid w:val="00A64F81"/>
    <w:rsid w:val="00A651FE"/>
    <w:rsid w:val="00A6523D"/>
    <w:rsid w:val="00A65391"/>
    <w:rsid w:val="00A65586"/>
    <w:rsid w:val="00A65703"/>
    <w:rsid w:val="00A657ED"/>
    <w:rsid w:val="00A65CEC"/>
    <w:rsid w:val="00A65E08"/>
    <w:rsid w:val="00A6636D"/>
    <w:rsid w:val="00A66475"/>
    <w:rsid w:val="00A6668C"/>
    <w:rsid w:val="00A6670C"/>
    <w:rsid w:val="00A66919"/>
    <w:rsid w:val="00A669E9"/>
    <w:rsid w:val="00A66C9D"/>
    <w:rsid w:val="00A66CFB"/>
    <w:rsid w:val="00A66F45"/>
    <w:rsid w:val="00A67171"/>
    <w:rsid w:val="00A6758B"/>
    <w:rsid w:val="00A67636"/>
    <w:rsid w:val="00A67A10"/>
    <w:rsid w:val="00A67BB7"/>
    <w:rsid w:val="00A67C26"/>
    <w:rsid w:val="00A67E48"/>
    <w:rsid w:val="00A67E53"/>
    <w:rsid w:val="00A67E71"/>
    <w:rsid w:val="00A70930"/>
    <w:rsid w:val="00A70979"/>
    <w:rsid w:val="00A70BAA"/>
    <w:rsid w:val="00A70DE1"/>
    <w:rsid w:val="00A70EC3"/>
    <w:rsid w:val="00A70EC4"/>
    <w:rsid w:val="00A71158"/>
    <w:rsid w:val="00A7159E"/>
    <w:rsid w:val="00A71635"/>
    <w:rsid w:val="00A71774"/>
    <w:rsid w:val="00A719BB"/>
    <w:rsid w:val="00A719C5"/>
    <w:rsid w:val="00A71F2A"/>
    <w:rsid w:val="00A71F92"/>
    <w:rsid w:val="00A7203D"/>
    <w:rsid w:val="00A72132"/>
    <w:rsid w:val="00A723E6"/>
    <w:rsid w:val="00A724E0"/>
    <w:rsid w:val="00A728B5"/>
    <w:rsid w:val="00A7295D"/>
    <w:rsid w:val="00A72A67"/>
    <w:rsid w:val="00A7301E"/>
    <w:rsid w:val="00A73168"/>
    <w:rsid w:val="00A734C7"/>
    <w:rsid w:val="00A7377F"/>
    <w:rsid w:val="00A73A14"/>
    <w:rsid w:val="00A73D2A"/>
    <w:rsid w:val="00A73E15"/>
    <w:rsid w:val="00A74099"/>
    <w:rsid w:val="00A743F0"/>
    <w:rsid w:val="00A74527"/>
    <w:rsid w:val="00A74643"/>
    <w:rsid w:val="00A74923"/>
    <w:rsid w:val="00A74DDB"/>
    <w:rsid w:val="00A74F01"/>
    <w:rsid w:val="00A7511B"/>
    <w:rsid w:val="00A75259"/>
    <w:rsid w:val="00A7527A"/>
    <w:rsid w:val="00A75399"/>
    <w:rsid w:val="00A755B1"/>
    <w:rsid w:val="00A75664"/>
    <w:rsid w:val="00A756A1"/>
    <w:rsid w:val="00A7578D"/>
    <w:rsid w:val="00A758DB"/>
    <w:rsid w:val="00A759C7"/>
    <w:rsid w:val="00A75AC7"/>
    <w:rsid w:val="00A75C90"/>
    <w:rsid w:val="00A75DCB"/>
    <w:rsid w:val="00A75DE9"/>
    <w:rsid w:val="00A75EC1"/>
    <w:rsid w:val="00A7645A"/>
    <w:rsid w:val="00A7657C"/>
    <w:rsid w:val="00A769C8"/>
    <w:rsid w:val="00A76AA1"/>
    <w:rsid w:val="00A76B64"/>
    <w:rsid w:val="00A76B6D"/>
    <w:rsid w:val="00A76B8F"/>
    <w:rsid w:val="00A76D5C"/>
    <w:rsid w:val="00A7797C"/>
    <w:rsid w:val="00A77C24"/>
    <w:rsid w:val="00A77D13"/>
    <w:rsid w:val="00A807D9"/>
    <w:rsid w:val="00A8082C"/>
    <w:rsid w:val="00A80CA5"/>
    <w:rsid w:val="00A80E37"/>
    <w:rsid w:val="00A80FDA"/>
    <w:rsid w:val="00A81001"/>
    <w:rsid w:val="00A810FB"/>
    <w:rsid w:val="00A81203"/>
    <w:rsid w:val="00A812E8"/>
    <w:rsid w:val="00A812EB"/>
    <w:rsid w:val="00A8133E"/>
    <w:rsid w:val="00A813E3"/>
    <w:rsid w:val="00A81721"/>
    <w:rsid w:val="00A81F7A"/>
    <w:rsid w:val="00A82747"/>
    <w:rsid w:val="00A8281A"/>
    <w:rsid w:val="00A82AD7"/>
    <w:rsid w:val="00A82B63"/>
    <w:rsid w:val="00A82D9F"/>
    <w:rsid w:val="00A82FF7"/>
    <w:rsid w:val="00A830EA"/>
    <w:rsid w:val="00A833D1"/>
    <w:rsid w:val="00A8384F"/>
    <w:rsid w:val="00A83C1E"/>
    <w:rsid w:val="00A83D33"/>
    <w:rsid w:val="00A83E4C"/>
    <w:rsid w:val="00A83F80"/>
    <w:rsid w:val="00A841B6"/>
    <w:rsid w:val="00A84364"/>
    <w:rsid w:val="00A8450A"/>
    <w:rsid w:val="00A84788"/>
    <w:rsid w:val="00A84A71"/>
    <w:rsid w:val="00A84AA8"/>
    <w:rsid w:val="00A84C8F"/>
    <w:rsid w:val="00A84CAB"/>
    <w:rsid w:val="00A84E1F"/>
    <w:rsid w:val="00A84E46"/>
    <w:rsid w:val="00A84F78"/>
    <w:rsid w:val="00A84F82"/>
    <w:rsid w:val="00A850C4"/>
    <w:rsid w:val="00A850F8"/>
    <w:rsid w:val="00A851B4"/>
    <w:rsid w:val="00A85383"/>
    <w:rsid w:val="00A85512"/>
    <w:rsid w:val="00A85893"/>
    <w:rsid w:val="00A85A94"/>
    <w:rsid w:val="00A85F29"/>
    <w:rsid w:val="00A8602F"/>
    <w:rsid w:val="00A86152"/>
    <w:rsid w:val="00A866AC"/>
    <w:rsid w:val="00A86A32"/>
    <w:rsid w:val="00A86CAF"/>
    <w:rsid w:val="00A87282"/>
    <w:rsid w:val="00A90180"/>
    <w:rsid w:val="00A90371"/>
    <w:rsid w:val="00A904BD"/>
    <w:rsid w:val="00A90841"/>
    <w:rsid w:val="00A90F68"/>
    <w:rsid w:val="00A90FA2"/>
    <w:rsid w:val="00A9144A"/>
    <w:rsid w:val="00A915EB"/>
    <w:rsid w:val="00A91AA1"/>
    <w:rsid w:val="00A91C5A"/>
    <w:rsid w:val="00A91ECE"/>
    <w:rsid w:val="00A9202B"/>
    <w:rsid w:val="00A92042"/>
    <w:rsid w:val="00A92170"/>
    <w:rsid w:val="00A9250F"/>
    <w:rsid w:val="00A92639"/>
    <w:rsid w:val="00A926A3"/>
    <w:rsid w:val="00A92DEE"/>
    <w:rsid w:val="00A92E71"/>
    <w:rsid w:val="00A932DD"/>
    <w:rsid w:val="00A933AA"/>
    <w:rsid w:val="00A934CA"/>
    <w:rsid w:val="00A937D6"/>
    <w:rsid w:val="00A9399F"/>
    <w:rsid w:val="00A93B38"/>
    <w:rsid w:val="00A93C30"/>
    <w:rsid w:val="00A942FD"/>
    <w:rsid w:val="00A94333"/>
    <w:rsid w:val="00A9489B"/>
    <w:rsid w:val="00A9533A"/>
    <w:rsid w:val="00A95456"/>
    <w:rsid w:val="00A957A0"/>
    <w:rsid w:val="00A957EC"/>
    <w:rsid w:val="00A95847"/>
    <w:rsid w:val="00A95998"/>
    <w:rsid w:val="00A95B2A"/>
    <w:rsid w:val="00A95B35"/>
    <w:rsid w:val="00A95B6F"/>
    <w:rsid w:val="00A95BA2"/>
    <w:rsid w:val="00A95DFF"/>
    <w:rsid w:val="00A95F6B"/>
    <w:rsid w:val="00A96101"/>
    <w:rsid w:val="00A964E7"/>
    <w:rsid w:val="00A9676B"/>
    <w:rsid w:val="00A96A14"/>
    <w:rsid w:val="00A96B3E"/>
    <w:rsid w:val="00A96EC7"/>
    <w:rsid w:val="00A96F42"/>
    <w:rsid w:val="00A9714E"/>
    <w:rsid w:val="00A9734C"/>
    <w:rsid w:val="00A9757E"/>
    <w:rsid w:val="00A97784"/>
    <w:rsid w:val="00A97A46"/>
    <w:rsid w:val="00A97AAE"/>
    <w:rsid w:val="00A97D5E"/>
    <w:rsid w:val="00A97EBA"/>
    <w:rsid w:val="00A97F16"/>
    <w:rsid w:val="00AA000F"/>
    <w:rsid w:val="00AA00AC"/>
    <w:rsid w:val="00AA00B3"/>
    <w:rsid w:val="00AA0231"/>
    <w:rsid w:val="00AA0419"/>
    <w:rsid w:val="00AA063E"/>
    <w:rsid w:val="00AA070A"/>
    <w:rsid w:val="00AA0A9A"/>
    <w:rsid w:val="00AA1840"/>
    <w:rsid w:val="00AA1E8D"/>
    <w:rsid w:val="00AA1F21"/>
    <w:rsid w:val="00AA2060"/>
    <w:rsid w:val="00AA20FA"/>
    <w:rsid w:val="00AA2110"/>
    <w:rsid w:val="00AA21B8"/>
    <w:rsid w:val="00AA2BE6"/>
    <w:rsid w:val="00AA2EB2"/>
    <w:rsid w:val="00AA2F33"/>
    <w:rsid w:val="00AA31ED"/>
    <w:rsid w:val="00AA36A1"/>
    <w:rsid w:val="00AA375E"/>
    <w:rsid w:val="00AA3D4A"/>
    <w:rsid w:val="00AA3DE6"/>
    <w:rsid w:val="00AA44DB"/>
    <w:rsid w:val="00AA46F7"/>
    <w:rsid w:val="00AA491A"/>
    <w:rsid w:val="00AA4F9C"/>
    <w:rsid w:val="00AA508E"/>
    <w:rsid w:val="00AA526C"/>
    <w:rsid w:val="00AA5361"/>
    <w:rsid w:val="00AA5CAD"/>
    <w:rsid w:val="00AA5DC4"/>
    <w:rsid w:val="00AA5DD2"/>
    <w:rsid w:val="00AA6019"/>
    <w:rsid w:val="00AA60DB"/>
    <w:rsid w:val="00AA6136"/>
    <w:rsid w:val="00AA6222"/>
    <w:rsid w:val="00AA6258"/>
    <w:rsid w:val="00AA636F"/>
    <w:rsid w:val="00AA6510"/>
    <w:rsid w:val="00AA6E1C"/>
    <w:rsid w:val="00AA6E41"/>
    <w:rsid w:val="00AA6E54"/>
    <w:rsid w:val="00AA7104"/>
    <w:rsid w:val="00AA715E"/>
    <w:rsid w:val="00AA71CA"/>
    <w:rsid w:val="00AA73BD"/>
    <w:rsid w:val="00AA75AD"/>
    <w:rsid w:val="00AA768B"/>
    <w:rsid w:val="00AA798E"/>
    <w:rsid w:val="00AA7A7E"/>
    <w:rsid w:val="00AA7AE1"/>
    <w:rsid w:val="00AA7B46"/>
    <w:rsid w:val="00AA7E0A"/>
    <w:rsid w:val="00AA7EFE"/>
    <w:rsid w:val="00AA7F81"/>
    <w:rsid w:val="00AA7FF5"/>
    <w:rsid w:val="00AB0312"/>
    <w:rsid w:val="00AB0517"/>
    <w:rsid w:val="00AB052F"/>
    <w:rsid w:val="00AB07D3"/>
    <w:rsid w:val="00AB0805"/>
    <w:rsid w:val="00AB0B71"/>
    <w:rsid w:val="00AB0D7A"/>
    <w:rsid w:val="00AB0EC3"/>
    <w:rsid w:val="00AB11D6"/>
    <w:rsid w:val="00AB14FB"/>
    <w:rsid w:val="00AB15D5"/>
    <w:rsid w:val="00AB16C9"/>
    <w:rsid w:val="00AB172E"/>
    <w:rsid w:val="00AB180D"/>
    <w:rsid w:val="00AB1E7F"/>
    <w:rsid w:val="00AB1FF1"/>
    <w:rsid w:val="00AB2061"/>
    <w:rsid w:val="00AB20A3"/>
    <w:rsid w:val="00AB2163"/>
    <w:rsid w:val="00AB22BD"/>
    <w:rsid w:val="00AB2728"/>
    <w:rsid w:val="00AB2789"/>
    <w:rsid w:val="00AB2922"/>
    <w:rsid w:val="00AB2B3C"/>
    <w:rsid w:val="00AB2E56"/>
    <w:rsid w:val="00AB2F76"/>
    <w:rsid w:val="00AB3253"/>
    <w:rsid w:val="00AB3358"/>
    <w:rsid w:val="00AB35E5"/>
    <w:rsid w:val="00AB36AE"/>
    <w:rsid w:val="00AB3711"/>
    <w:rsid w:val="00AB38F6"/>
    <w:rsid w:val="00AB3C48"/>
    <w:rsid w:val="00AB43C6"/>
    <w:rsid w:val="00AB43EE"/>
    <w:rsid w:val="00AB48B2"/>
    <w:rsid w:val="00AB4A5C"/>
    <w:rsid w:val="00AB5002"/>
    <w:rsid w:val="00AB513C"/>
    <w:rsid w:val="00AB5276"/>
    <w:rsid w:val="00AB53C7"/>
    <w:rsid w:val="00AB5462"/>
    <w:rsid w:val="00AB5476"/>
    <w:rsid w:val="00AB5965"/>
    <w:rsid w:val="00AB59A7"/>
    <w:rsid w:val="00AB5B11"/>
    <w:rsid w:val="00AB5BFF"/>
    <w:rsid w:val="00AB5C08"/>
    <w:rsid w:val="00AB5DC0"/>
    <w:rsid w:val="00AB5F9B"/>
    <w:rsid w:val="00AB629F"/>
    <w:rsid w:val="00AB6332"/>
    <w:rsid w:val="00AB648F"/>
    <w:rsid w:val="00AB67D0"/>
    <w:rsid w:val="00AB685C"/>
    <w:rsid w:val="00AB6873"/>
    <w:rsid w:val="00AB6B9D"/>
    <w:rsid w:val="00AB6CA3"/>
    <w:rsid w:val="00AB75BB"/>
    <w:rsid w:val="00AB7792"/>
    <w:rsid w:val="00AB794B"/>
    <w:rsid w:val="00AB7BB3"/>
    <w:rsid w:val="00AB7D82"/>
    <w:rsid w:val="00AB7F80"/>
    <w:rsid w:val="00AC00A2"/>
    <w:rsid w:val="00AC02A3"/>
    <w:rsid w:val="00AC0379"/>
    <w:rsid w:val="00AC062C"/>
    <w:rsid w:val="00AC078A"/>
    <w:rsid w:val="00AC0B38"/>
    <w:rsid w:val="00AC0BBA"/>
    <w:rsid w:val="00AC0BC7"/>
    <w:rsid w:val="00AC0D76"/>
    <w:rsid w:val="00AC0DFC"/>
    <w:rsid w:val="00AC100F"/>
    <w:rsid w:val="00AC1185"/>
    <w:rsid w:val="00AC1190"/>
    <w:rsid w:val="00AC1629"/>
    <w:rsid w:val="00AC1959"/>
    <w:rsid w:val="00AC1C0C"/>
    <w:rsid w:val="00AC1DE3"/>
    <w:rsid w:val="00AC2C13"/>
    <w:rsid w:val="00AC2CA5"/>
    <w:rsid w:val="00AC2D6C"/>
    <w:rsid w:val="00AC2DAB"/>
    <w:rsid w:val="00AC4214"/>
    <w:rsid w:val="00AC4529"/>
    <w:rsid w:val="00AC4A78"/>
    <w:rsid w:val="00AC4B52"/>
    <w:rsid w:val="00AC4BEB"/>
    <w:rsid w:val="00AC4CAB"/>
    <w:rsid w:val="00AC4E41"/>
    <w:rsid w:val="00AC4EE4"/>
    <w:rsid w:val="00AC4EFA"/>
    <w:rsid w:val="00AC5373"/>
    <w:rsid w:val="00AC56B8"/>
    <w:rsid w:val="00AC59A1"/>
    <w:rsid w:val="00AC59B2"/>
    <w:rsid w:val="00AC5C52"/>
    <w:rsid w:val="00AC5D6A"/>
    <w:rsid w:val="00AC5E9A"/>
    <w:rsid w:val="00AC5FE0"/>
    <w:rsid w:val="00AC6122"/>
    <w:rsid w:val="00AC633E"/>
    <w:rsid w:val="00AC63A2"/>
    <w:rsid w:val="00AC6466"/>
    <w:rsid w:val="00AC662D"/>
    <w:rsid w:val="00AC66AE"/>
    <w:rsid w:val="00AC6D4E"/>
    <w:rsid w:val="00AC6E30"/>
    <w:rsid w:val="00AC6F42"/>
    <w:rsid w:val="00AC6FA7"/>
    <w:rsid w:val="00AC71AE"/>
    <w:rsid w:val="00AC7274"/>
    <w:rsid w:val="00AC7446"/>
    <w:rsid w:val="00AC7AE7"/>
    <w:rsid w:val="00AC7DC3"/>
    <w:rsid w:val="00AD01B0"/>
    <w:rsid w:val="00AD038B"/>
    <w:rsid w:val="00AD046C"/>
    <w:rsid w:val="00AD078F"/>
    <w:rsid w:val="00AD0EED"/>
    <w:rsid w:val="00AD11A9"/>
    <w:rsid w:val="00AD139D"/>
    <w:rsid w:val="00AD13A3"/>
    <w:rsid w:val="00AD1E24"/>
    <w:rsid w:val="00AD1E54"/>
    <w:rsid w:val="00AD20D6"/>
    <w:rsid w:val="00AD233B"/>
    <w:rsid w:val="00AD272E"/>
    <w:rsid w:val="00AD275E"/>
    <w:rsid w:val="00AD2B6F"/>
    <w:rsid w:val="00AD32CA"/>
    <w:rsid w:val="00AD35A1"/>
    <w:rsid w:val="00AD3688"/>
    <w:rsid w:val="00AD38C4"/>
    <w:rsid w:val="00AD392E"/>
    <w:rsid w:val="00AD3B61"/>
    <w:rsid w:val="00AD3CC5"/>
    <w:rsid w:val="00AD3D9A"/>
    <w:rsid w:val="00AD3EED"/>
    <w:rsid w:val="00AD4361"/>
    <w:rsid w:val="00AD4AA0"/>
    <w:rsid w:val="00AD4BBB"/>
    <w:rsid w:val="00AD4EC6"/>
    <w:rsid w:val="00AD4ECF"/>
    <w:rsid w:val="00AD4F41"/>
    <w:rsid w:val="00AD5407"/>
    <w:rsid w:val="00AD5419"/>
    <w:rsid w:val="00AD5539"/>
    <w:rsid w:val="00AD58A3"/>
    <w:rsid w:val="00AD5AE2"/>
    <w:rsid w:val="00AD5BC0"/>
    <w:rsid w:val="00AD5D2D"/>
    <w:rsid w:val="00AD5E17"/>
    <w:rsid w:val="00AD6047"/>
    <w:rsid w:val="00AD6571"/>
    <w:rsid w:val="00AD6F29"/>
    <w:rsid w:val="00AD6F7D"/>
    <w:rsid w:val="00AD6F91"/>
    <w:rsid w:val="00AD7097"/>
    <w:rsid w:val="00AD72A7"/>
    <w:rsid w:val="00AD7701"/>
    <w:rsid w:val="00AD77B2"/>
    <w:rsid w:val="00AD7AAC"/>
    <w:rsid w:val="00AD7C70"/>
    <w:rsid w:val="00AD7F04"/>
    <w:rsid w:val="00AE016A"/>
    <w:rsid w:val="00AE01BB"/>
    <w:rsid w:val="00AE02DA"/>
    <w:rsid w:val="00AE0329"/>
    <w:rsid w:val="00AE0375"/>
    <w:rsid w:val="00AE0472"/>
    <w:rsid w:val="00AE04C7"/>
    <w:rsid w:val="00AE07C4"/>
    <w:rsid w:val="00AE0987"/>
    <w:rsid w:val="00AE09C1"/>
    <w:rsid w:val="00AE0C53"/>
    <w:rsid w:val="00AE1152"/>
    <w:rsid w:val="00AE11A9"/>
    <w:rsid w:val="00AE11AB"/>
    <w:rsid w:val="00AE1209"/>
    <w:rsid w:val="00AE1276"/>
    <w:rsid w:val="00AE1545"/>
    <w:rsid w:val="00AE1615"/>
    <w:rsid w:val="00AE171D"/>
    <w:rsid w:val="00AE1BE3"/>
    <w:rsid w:val="00AE1FC8"/>
    <w:rsid w:val="00AE20A9"/>
    <w:rsid w:val="00AE250D"/>
    <w:rsid w:val="00AE27D7"/>
    <w:rsid w:val="00AE2865"/>
    <w:rsid w:val="00AE29C5"/>
    <w:rsid w:val="00AE29DA"/>
    <w:rsid w:val="00AE2BD9"/>
    <w:rsid w:val="00AE2CF0"/>
    <w:rsid w:val="00AE2E55"/>
    <w:rsid w:val="00AE2F1E"/>
    <w:rsid w:val="00AE2FC6"/>
    <w:rsid w:val="00AE310A"/>
    <w:rsid w:val="00AE31C6"/>
    <w:rsid w:val="00AE32F2"/>
    <w:rsid w:val="00AE3816"/>
    <w:rsid w:val="00AE38CF"/>
    <w:rsid w:val="00AE3ADA"/>
    <w:rsid w:val="00AE3AE7"/>
    <w:rsid w:val="00AE3C59"/>
    <w:rsid w:val="00AE3C77"/>
    <w:rsid w:val="00AE3D5C"/>
    <w:rsid w:val="00AE3EA3"/>
    <w:rsid w:val="00AE3F6F"/>
    <w:rsid w:val="00AE4236"/>
    <w:rsid w:val="00AE460D"/>
    <w:rsid w:val="00AE4720"/>
    <w:rsid w:val="00AE47A4"/>
    <w:rsid w:val="00AE484D"/>
    <w:rsid w:val="00AE4A05"/>
    <w:rsid w:val="00AE4BE2"/>
    <w:rsid w:val="00AE4CC1"/>
    <w:rsid w:val="00AE4FA3"/>
    <w:rsid w:val="00AE5568"/>
    <w:rsid w:val="00AE5B7D"/>
    <w:rsid w:val="00AE5CAE"/>
    <w:rsid w:val="00AE5D76"/>
    <w:rsid w:val="00AE5E2F"/>
    <w:rsid w:val="00AE5FEA"/>
    <w:rsid w:val="00AE6021"/>
    <w:rsid w:val="00AE615D"/>
    <w:rsid w:val="00AE6421"/>
    <w:rsid w:val="00AE66BE"/>
    <w:rsid w:val="00AE66EA"/>
    <w:rsid w:val="00AE6757"/>
    <w:rsid w:val="00AE6B3E"/>
    <w:rsid w:val="00AE6E86"/>
    <w:rsid w:val="00AE708D"/>
    <w:rsid w:val="00AE7153"/>
    <w:rsid w:val="00AE7188"/>
    <w:rsid w:val="00AE71F0"/>
    <w:rsid w:val="00AE728D"/>
    <w:rsid w:val="00AE7446"/>
    <w:rsid w:val="00AE7619"/>
    <w:rsid w:val="00AE7673"/>
    <w:rsid w:val="00AE7845"/>
    <w:rsid w:val="00AE78B8"/>
    <w:rsid w:val="00AE7C75"/>
    <w:rsid w:val="00AF04C5"/>
    <w:rsid w:val="00AF0641"/>
    <w:rsid w:val="00AF06C8"/>
    <w:rsid w:val="00AF07AE"/>
    <w:rsid w:val="00AF09E0"/>
    <w:rsid w:val="00AF0D5B"/>
    <w:rsid w:val="00AF0EAE"/>
    <w:rsid w:val="00AF1055"/>
    <w:rsid w:val="00AF1215"/>
    <w:rsid w:val="00AF1298"/>
    <w:rsid w:val="00AF1505"/>
    <w:rsid w:val="00AF25BA"/>
    <w:rsid w:val="00AF27AC"/>
    <w:rsid w:val="00AF2928"/>
    <w:rsid w:val="00AF2D0D"/>
    <w:rsid w:val="00AF2E4B"/>
    <w:rsid w:val="00AF313C"/>
    <w:rsid w:val="00AF35EB"/>
    <w:rsid w:val="00AF3A69"/>
    <w:rsid w:val="00AF3BC7"/>
    <w:rsid w:val="00AF3C3B"/>
    <w:rsid w:val="00AF3CC5"/>
    <w:rsid w:val="00AF3F7A"/>
    <w:rsid w:val="00AF450C"/>
    <w:rsid w:val="00AF472C"/>
    <w:rsid w:val="00AF48CA"/>
    <w:rsid w:val="00AF491D"/>
    <w:rsid w:val="00AF499D"/>
    <w:rsid w:val="00AF4BF8"/>
    <w:rsid w:val="00AF5076"/>
    <w:rsid w:val="00AF5437"/>
    <w:rsid w:val="00AF547E"/>
    <w:rsid w:val="00AF5DE4"/>
    <w:rsid w:val="00AF611C"/>
    <w:rsid w:val="00AF6165"/>
    <w:rsid w:val="00AF61E8"/>
    <w:rsid w:val="00AF62D2"/>
    <w:rsid w:val="00AF6443"/>
    <w:rsid w:val="00AF6B44"/>
    <w:rsid w:val="00AF6CF6"/>
    <w:rsid w:val="00AF6E76"/>
    <w:rsid w:val="00AF6F4A"/>
    <w:rsid w:val="00AF6FEE"/>
    <w:rsid w:val="00AF76FB"/>
    <w:rsid w:val="00AF79BB"/>
    <w:rsid w:val="00AF7E0C"/>
    <w:rsid w:val="00B0000B"/>
    <w:rsid w:val="00B0046B"/>
    <w:rsid w:val="00B005A8"/>
    <w:rsid w:val="00B00B8E"/>
    <w:rsid w:val="00B00DC3"/>
    <w:rsid w:val="00B00E5C"/>
    <w:rsid w:val="00B013C3"/>
    <w:rsid w:val="00B014DD"/>
    <w:rsid w:val="00B016BD"/>
    <w:rsid w:val="00B01DCC"/>
    <w:rsid w:val="00B01DEB"/>
    <w:rsid w:val="00B01EB0"/>
    <w:rsid w:val="00B0207F"/>
    <w:rsid w:val="00B02614"/>
    <w:rsid w:val="00B02A33"/>
    <w:rsid w:val="00B02E5F"/>
    <w:rsid w:val="00B03057"/>
    <w:rsid w:val="00B03153"/>
    <w:rsid w:val="00B03161"/>
    <w:rsid w:val="00B03224"/>
    <w:rsid w:val="00B033D4"/>
    <w:rsid w:val="00B03A48"/>
    <w:rsid w:val="00B03AD6"/>
    <w:rsid w:val="00B03D1A"/>
    <w:rsid w:val="00B03D6A"/>
    <w:rsid w:val="00B03F36"/>
    <w:rsid w:val="00B047AE"/>
    <w:rsid w:val="00B04957"/>
    <w:rsid w:val="00B052B4"/>
    <w:rsid w:val="00B05374"/>
    <w:rsid w:val="00B053FB"/>
    <w:rsid w:val="00B0554A"/>
    <w:rsid w:val="00B0555D"/>
    <w:rsid w:val="00B05829"/>
    <w:rsid w:val="00B05912"/>
    <w:rsid w:val="00B05AAE"/>
    <w:rsid w:val="00B05C07"/>
    <w:rsid w:val="00B0610D"/>
    <w:rsid w:val="00B061CF"/>
    <w:rsid w:val="00B063C6"/>
    <w:rsid w:val="00B066C7"/>
    <w:rsid w:val="00B06BAD"/>
    <w:rsid w:val="00B06C9F"/>
    <w:rsid w:val="00B071B8"/>
    <w:rsid w:val="00B071E0"/>
    <w:rsid w:val="00B07268"/>
    <w:rsid w:val="00B07683"/>
    <w:rsid w:val="00B07685"/>
    <w:rsid w:val="00B076CE"/>
    <w:rsid w:val="00B076D0"/>
    <w:rsid w:val="00B07B26"/>
    <w:rsid w:val="00B07DA2"/>
    <w:rsid w:val="00B07DBB"/>
    <w:rsid w:val="00B07F17"/>
    <w:rsid w:val="00B07F87"/>
    <w:rsid w:val="00B10008"/>
    <w:rsid w:val="00B103BE"/>
    <w:rsid w:val="00B1072E"/>
    <w:rsid w:val="00B1076D"/>
    <w:rsid w:val="00B10879"/>
    <w:rsid w:val="00B10941"/>
    <w:rsid w:val="00B10D86"/>
    <w:rsid w:val="00B10DA0"/>
    <w:rsid w:val="00B10E94"/>
    <w:rsid w:val="00B1198D"/>
    <w:rsid w:val="00B11DFD"/>
    <w:rsid w:val="00B11EC1"/>
    <w:rsid w:val="00B124CB"/>
    <w:rsid w:val="00B12584"/>
    <w:rsid w:val="00B12771"/>
    <w:rsid w:val="00B12B8C"/>
    <w:rsid w:val="00B12C57"/>
    <w:rsid w:val="00B12EBE"/>
    <w:rsid w:val="00B12FA6"/>
    <w:rsid w:val="00B1304F"/>
    <w:rsid w:val="00B1309E"/>
    <w:rsid w:val="00B13321"/>
    <w:rsid w:val="00B1375A"/>
    <w:rsid w:val="00B1385A"/>
    <w:rsid w:val="00B139FB"/>
    <w:rsid w:val="00B13CA7"/>
    <w:rsid w:val="00B13F2D"/>
    <w:rsid w:val="00B14265"/>
    <w:rsid w:val="00B14308"/>
    <w:rsid w:val="00B14540"/>
    <w:rsid w:val="00B14597"/>
    <w:rsid w:val="00B14867"/>
    <w:rsid w:val="00B14CC3"/>
    <w:rsid w:val="00B14E35"/>
    <w:rsid w:val="00B14EC1"/>
    <w:rsid w:val="00B1585F"/>
    <w:rsid w:val="00B1586E"/>
    <w:rsid w:val="00B15C02"/>
    <w:rsid w:val="00B15DE0"/>
    <w:rsid w:val="00B15E8C"/>
    <w:rsid w:val="00B15F0B"/>
    <w:rsid w:val="00B16055"/>
    <w:rsid w:val="00B167D6"/>
    <w:rsid w:val="00B16850"/>
    <w:rsid w:val="00B168B2"/>
    <w:rsid w:val="00B16A9A"/>
    <w:rsid w:val="00B16E29"/>
    <w:rsid w:val="00B16EA0"/>
    <w:rsid w:val="00B16F17"/>
    <w:rsid w:val="00B171BF"/>
    <w:rsid w:val="00B17411"/>
    <w:rsid w:val="00B17668"/>
    <w:rsid w:val="00B1773C"/>
    <w:rsid w:val="00B17882"/>
    <w:rsid w:val="00B17954"/>
    <w:rsid w:val="00B17D5D"/>
    <w:rsid w:val="00B17E6F"/>
    <w:rsid w:val="00B20098"/>
    <w:rsid w:val="00B20211"/>
    <w:rsid w:val="00B2023C"/>
    <w:rsid w:val="00B203AA"/>
    <w:rsid w:val="00B2077B"/>
    <w:rsid w:val="00B20A21"/>
    <w:rsid w:val="00B20B50"/>
    <w:rsid w:val="00B20DC6"/>
    <w:rsid w:val="00B20E5B"/>
    <w:rsid w:val="00B20F21"/>
    <w:rsid w:val="00B20F94"/>
    <w:rsid w:val="00B211E2"/>
    <w:rsid w:val="00B213D3"/>
    <w:rsid w:val="00B217E1"/>
    <w:rsid w:val="00B217E9"/>
    <w:rsid w:val="00B21ABA"/>
    <w:rsid w:val="00B21CA2"/>
    <w:rsid w:val="00B2205F"/>
    <w:rsid w:val="00B223A5"/>
    <w:rsid w:val="00B2251A"/>
    <w:rsid w:val="00B22552"/>
    <w:rsid w:val="00B226EF"/>
    <w:rsid w:val="00B228A3"/>
    <w:rsid w:val="00B22DB8"/>
    <w:rsid w:val="00B22F74"/>
    <w:rsid w:val="00B23361"/>
    <w:rsid w:val="00B2354E"/>
    <w:rsid w:val="00B237F6"/>
    <w:rsid w:val="00B23A49"/>
    <w:rsid w:val="00B23D47"/>
    <w:rsid w:val="00B23F77"/>
    <w:rsid w:val="00B2427B"/>
    <w:rsid w:val="00B243D6"/>
    <w:rsid w:val="00B244C5"/>
    <w:rsid w:val="00B247CF"/>
    <w:rsid w:val="00B24856"/>
    <w:rsid w:val="00B248C7"/>
    <w:rsid w:val="00B24FBA"/>
    <w:rsid w:val="00B25A39"/>
    <w:rsid w:val="00B25E38"/>
    <w:rsid w:val="00B2611D"/>
    <w:rsid w:val="00B26145"/>
    <w:rsid w:val="00B265A6"/>
    <w:rsid w:val="00B26838"/>
    <w:rsid w:val="00B26898"/>
    <w:rsid w:val="00B269E3"/>
    <w:rsid w:val="00B26B93"/>
    <w:rsid w:val="00B26CE8"/>
    <w:rsid w:val="00B26DAA"/>
    <w:rsid w:val="00B27250"/>
    <w:rsid w:val="00B2731D"/>
    <w:rsid w:val="00B273B1"/>
    <w:rsid w:val="00B27527"/>
    <w:rsid w:val="00B27AAA"/>
    <w:rsid w:val="00B27AB6"/>
    <w:rsid w:val="00B27C2C"/>
    <w:rsid w:val="00B30082"/>
    <w:rsid w:val="00B30786"/>
    <w:rsid w:val="00B30AA1"/>
    <w:rsid w:val="00B30ABC"/>
    <w:rsid w:val="00B30BE4"/>
    <w:rsid w:val="00B30D03"/>
    <w:rsid w:val="00B30F50"/>
    <w:rsid w:val="00B310B2"/>
    <w:rsid w:val="00B317B7"/>
    <w:rsid w:val="00B31906"/>
    <w:rsid w:val="00B319DD"/>
    <w:rsid w:val="00B31C67"/>
    <w:rsid w:val="00B31E50"/>
    <w:rsid w:val="00B31FB2"/>
    <w:rsid w:val="00B3210A"/>
    <w:rsid w:val="00B321DC"/>
    <w:rsid w:val="00B32219"/>
    <w:rsid w:val="00B32292"/>
    <w:rsid w:val="00B32722"/>
    <w:rsid w:val="00B327A8"/>
    <w:rsid w:val="00B327E8"/>
    <w:rsid w:val="00B329C0"/>
    <w:rsid w:val="00B32BD9"/>
    <w:rsid w:val="00B32C85"/>
    <w:rsid w:val="00B32D09"/>
    <w:rsid w:val="00B3336C"/>
    <w:rsid w:val="00B33550"/>
    <w:rsid w:val="00B335E0"/>
    <w:rsid w:val="00B33A3F"/>
    <w:rsid w:val="00B33A56"/>
    <w:rsid w:val="00B3408B"/>
    <w:rsid w:val="00B34166"/>
    <w:rsid w:val="00B34BB5"/>
    <w:rsid w:val="00B34C8A"/>
    <w:rsid w:val="00B34CAE"/>
    <w:rsid w:val="00B34EC6"/>
    <w:rsid w:val="00B35555"/>
    <w:rsid w:val="00B35629"/>
    <w:rsid w:val="00B356E9"/>
    <w:rsid w:val="00B35A17"/>
    <w:rsid w:val="00B35B71"/>
    <w:rsid w:val="00B35F18"/>
    <w:rsid w:val="00B35F64"/>
    <w:rsid w:val="00B36649"/>
    <w:rsid w:val="00B367A0"/>
    <w:rsid w:val="00B369EB"/>
    <w:rsid w:val="00B36A56"/>
    <w:rsid w:val="00B36ED7"/>
    <w:rsid w:val="00B371AD"/>
    <w:rsid w:val="00B37501"/>
    <w:rsid w:val="00B378C5"/>
    <w:rsid w:val="00B37969"/>
    <w:rsid w:val="00B37A81"/>
    <w:rsid w:val="00B37B27"/>
    <w:rsid w:val="00B37F0C"/>
    <w:rsid w:val="00B37F27"/>
    <w:rsid w:val="00B37F9F"/>
    <w:rsid w:val="00B37FED"/>
    <w:rsid w:val="00B4076D"/>
    <w:rsid w:val="00B40C18"/>
    <w:rsid w:val="00B41222"/>
    <w:rsid w:val="00B41285"/>
    <w:rsid w:val="00B415DF"/>
    <w:rsid w:val="00B41BFE"/>
    <w:rsid w:val="00B42018"/>
    <w:rsid w:val="00B421A6"/>
    <w:rsid w:val="00B4232D"/>
    <w:rsid w:val="00B4298C"/>
    <w:rsid w:val="00B42C5F"/>
    <w:rsid w:val="00B430A7"/>
    <w:rsid w:val="00B431BD"/>
    <w:rsid w:val="00B4341A"/>
    <w:rsid w:val="00B4349B"/>
    <w:rsid w:val="00B435D6"/>
    <w:rsid w:val="00B43810"/>
    <w:rsid w:val="00B4399A"/>
    <w:rsid w:val="00B43BE2"/>
    <w:rsid w:val="00B43D5D"/>
    <w:rsid w:val="00B446EC"/>
    <w:rsid w:val="00B44910"/>
    <w:rsid w:val="00B44B25"/>
    <w:rsid w:val="00B44CAF"/>
    <w:rsid w:val="00B4519E"/>
    <w:rsid w:val="00B45247"/>
    <w:rsid w:val="00B453E0"/>
    <w:rsid w:val="00B45400"/>
    <w:rsid w:val="00B4576F"/>
    <w:rsid w:val="00B45943"/>
    <w:rsid w:val="00B45995"/>
    <w:rsid w:val="00B45AEA"/>
    <w:rsid w:val="00B45B2E"/>
    <w:rsid w:val="00B45B3B"/>
    <w:rsid w:val="00B45C21"/>
    <w:rsid w:val="00B45F4E"/>
    <w:rsid w:val="00B45FC7"/>
    <w:rsid w:val="00B45FFE"/>
    <w:rsid w:val="00B4602D"/>
    <w:rsid w:val="00B46386"/>
    <w:rsid w:val="00B4639C"/>
    <w:rsid w:val="00B4652A"/>
    <w:rsid w:val="00B469A6"/>
    <w:rsid w:val="00B46A4E"/>
    <w:rsid w:val="00B46A6E"/>
    <w:rsid w:val="00B46A7F"/>
    <w:rsid w:val="00B46C7C"/>
    <w:rsid w:val="00B46D32"/>
    <w:rsid w:val="00B47103"/>
    <w:rsid w:val="00B47123"/>
    <w:rsid w:val="00B47552"/>
    <w:rsid w:val="00B478DE"/>
    <w:rsid w:val="00B47DFB"/>
    <w:rsid w:val="00B50043"/>
    <w:rsid w:val="00B50229"/>
    <w:rsid w:val="00B50324"/>
    <w:rsid w:val="00B504C0"/>
    <w:rsid w:val="00B5066D"/>
    <w:rsid w:val="00B508C1"/>
    <w:rsid w:val="00B50B9F"/>
    <w:rsid w:val="00B511FD"/>
    <w:rsid w:val="00B5152C"/>
    <w:rsid w:val="00B51C55"/>
    <w:rsid w:val="00B51EC9"/>
    <w:rsid w:val="00B5224F"/>
    <w:rsid w:val="00B52329"/>
    <w:rsid w:val="00B524F7"/>
    <w:rsid w:val="00B525D1"/>
    <w:rsid w:val="00B5262C"/>
    <w:rsid w:val="00B5294E"/>
    <w:rsid w:val="00B52E57"/>
    <w:rsid w:val="00B52EEC"/>
    <w:rsid w:val="00B531D8"/>
    <w:rsid w:val="00B53528"/>
    <w:rsid w:val="00B53665"/>
    <w:rsid w:val="00B537A8"/>
    <w:rsid w:val="00B537E7"/>
    <w:rsid w:val="00B53824"/>
    <w:rsid w:val="00B53ACB"/>
    <w:rsid w:val="00B53BFE"/>
    <w:rsid w:val="00B53D04"/>
    <w:rsid w:val="00B53E34"/>
    <w:rsid w:val="00B53ED6"/>
    <w:rsid w:val="00B54161"/>
    <w:rsid w:val="00B5467D"/>
    <w:rsid w:val="00B5475D"/>
    <w:rsid w:val="00B54A8B"/>
    <w:rsid w:val="00B550E6"/>
    <w:rsid w:val="00B5523E"/>
    <w:rsid w:val="00B55353"/>
    <w:rsid w:val="00B55587"/>
    <w:rsid w:val="00B55849"/>
    <w:rsid w:val="00B55930"/>
    <w:rsid w:val="00B55D73"/>
    <w:rsid w:val="00B565E8"/>
    <w:rsid w:val="00B56848"/>
    <w:rsid w:val="00B569D4"/>
    <w:rsid w:val="00B56A0D"/>
    <w:rsid w:val="00B56A71"/>
    <w:rsid w:val="00B56B8F"/>
    <w:rsid w:val="00B573E8"/>
    <w:rsid w:val="00B574C2"/>
    <w:rsid w:val="00B57861"/>
    <w:rsid w:val="00B57B5D"/>
    <w:rsid w:val="00B57D35"/>
    <w:rsid w:val="00B57D40"/>
    <w:rsid w:val="00B57DFD"/>
    <w:rsid w:val="00B600CE"/>
    <w:rsid w:val="00B605E5"/>
    <w:rsid w:val="00B607B8"/>
    <w:rsid w:val="00B6085D"/>
    <w:rsid w:val="00B60877"/>
    <w:rsid w:val="00B609DB"/>
    <w:rsid w:val="00B60B11"/>
    <w:rsid w:val="00B60BC2"/>
    <w:rsid w:val="00B60F42"/>
    <w:rsid w:val="00B61164"/>
    <w:rsid w:val="00B61321"/>
    <w:rsid w:val="00B617CD"/>
    <w:rsid w:val="00B61855"/>
    <w:rsid w:val="00B621E8"/>
    <w:rsid w:val="00B622C2"/>
    <w:rsid w:val="00B62629"/>
    <w:rsid w:val="00B62820"/>
    <w:rsid w:val="00B628F7"/>
    <w:rsid w:val="00B62A07"/>
    <w:rsid w:val="00B62AEE"/>
    <w:rsid w:val="00B62EAF"/>
    <w:rsid w:val="00B63056"/>
    <w:rsid w:val="00B634EF"/>
    <w:rsid w:val="00B635F2"/>
    <w:rsid w:val="00B636F8"/>
    <w:rsid w:val="00B6377D"/>
    <w:rsid w:val="00B6390C"/>
    <w:rsid w:val="00B63A2C"/>
    <w:rsid w:val="00B63BBA"/>
    <w:rsid w:val="00B63C4D"/>
    <w:rsid w:val="00B63EE7"/>
    <w:rsid w:val="00B63F92"/>
    <w:rsid w:val="00B64229"/>
    <w:rsid w:val="00B64496"/>
    <w:rsid w:val="00B64499"/>
    <w:rsid w:val="00B64723"/>
    <w:rsid w:val="00B648B2"/>
    <w:rsid w:val="00B6493E"/>
    <w:rsid w:val="00B64AD1"/>
    <w:rsid w:val="00B6513F"/>
    <w:rsid w:val="00B65273"/>
    <w:rsid w:val="00B6594B"/>
    <w:rsid w:val="00B65B3F"/>
    <w:rsid w:val="00B66020"/>
    <w:rsid w:val="00B6633B"/>
    <w:rsid w:val="00B66439"/>
    <w:rsid w:val="00B66462"/>
    <w:rsid w:val="00B6650C"/>
    <w:rsid w:val="00B665D9"/>
    <w:rsid w:val="00B66727"/>
    <w:rsid w:val="00B66843"/>
    <w:rsid w:val="00B6698D"/>
    <w:rsid w:val="00B669D2"/>
    <w:rsid w:val="00B66AC3"/>
    <w:rsid w:val="00B66F27"/>
    <w:rsid w:val="00B67141"/>
    <w:rsid w:val="00B674DF"/>
    <w:rsid w:val="00B67BE5"/>
    <w:rsid w:val="00B70045"/>
    <w:rsid w:val="00B7004D"/>
    <w:rsid w:val="00B701AE"/>
    <w:rsid w:val="00B703BD"/>
    <w:rsid w:val="00B7064A"/>
    <w:rsid w:val="00B70982"/>
    <w:rsid w:val="00B70E75"/>
    <w:rsid w:val="00B7102B"/>
    <w:rsid w:val="00B710FC"/>
    <w:rsid w:val="00B7129C"/>
    <w:rsid w:val="00B712ED"/>
    <w:rsid w:val="00B71437"/>
    <w:rsid w:val="00B7154C"/>
    <w:rsid w:val="00B7157A"/>
    <w:rsid w:val="00B719FE"/>
    <w:rsid w:val="00B71A5E"/>
    <w:rsid w:val="00B71DCF"/>
    <w:rsid w:val="00B71E06"/>
    <w:rsid w:val="00B72714"/>
    <w:rsid w:val="00B72A6E"/>
    <w:rsid w:val="00B72B7A"/>
    <w:rsid w:val="00B72E6C"/>
    <w:rsid w:val="00B72F6F"/>
    <w:rsid w:val="00B7305F"/>
    <w:rsid w:val="00B7315A"/>
    <w:rsid w:val="00B7317F"/>
    <w:rsid w:val="00B73496"/>
    <w:rsid w:val="00B735D8"/>
    <w:rsid w:val="00B73622"/>
    <w:rsid w:val="00B7373B"/>
    <w:rsid w:val="00B73BF5"/>
    <w:rsid w:val="00B73C6C"/>
    <w:rsid w:val="00B73ED5"/>
    <w:rsid w:val="00B74442"/>
    <w:rsid w:val="00B748FC"/>
    <w:rsid w:val="00B74B4D"/>
    <w:rsid w:val="00B7505D"/>
    <w:rsid w:val="00B75081"/>
    <w:rsid w:val="00B750C5"/>
    <w:rsid w:val="00B753CA"/>
    <w:rsid w:val="00B75407"/>
    <w:rsid w:val="00B75477"/>
    <w:rsid w:val="00B75499"/>
    <w:rsid w:val="00B75591"/>
    <w:rsid w:val="00B7564B"/>
    <w:rsid w:val="00B75AFD"/>
    <w:rsid w:val="00B75BD5"/>
    <w:rsid w:val="00B770C5"/>
    <w:rsid w:val="00B7738B"/>
    <w:rsid w:val="00B773F4"/>
    <w:rsid w:val="00B77453"/>
    <w:rsid w:val="00B77AC5"/>
    <w:rsid w:val="00B77B0A"/>
    <w:rsid w:val="00B77B69"/>
    <w:rsid w:val="00B77BE4"/>
    <w:rsid w:val="00B77C05"/>
    <w:rsid w:val="00B77C45"/>
    <w:rsid w:val="00B77D45"/>
    <w:rsid w:val="00B8014F"/>
    <w:rsid w:val="00B805C3"/>
    <w:rsid w:val="00B80647"/>
    <w:rsid w:val="00B80660"/>
    <w:rsid w:val="00B80BCE"/>
    <w:rsid w:val="00B80C69"/>
    <w:rsid w:val="00B80CFB"/>
    <w:rsid w:val="00B80E4C"/>
    <w:rsid w:val="00B81174"/>
    <w:rsid w:val="00B8146C"/>
    <w:rsid w:val="00B81BE2"/>
    <w:rsid w:val="00B81EBF"/>
    <w:rsid w:val="00B81F5B"/>
    <w:rsid w:val="00B81FA8"/>
    <w:rsid w:val="00B821AA"/>
    <w:rsid w:val="00B82415"/>
    <w:rsid w:val="00B827C9"/>
    <w:rsid w:val="00B82974"/>
    <w:rsid w:val="00B832D7"/>
    <w:rsid w:val="00B8379D"/>
    <w:rsid w:val="00B838F6"/>
    <w:rsid w:val="00B83BEF"/>
    <w:rsid w:val="00B83C6F"/>
    <w:rsid w:val="00B83C9E"/>
    <w:rsid w:val="00B84B05"/>
    <w:rsid w:val="00B84B1F"/>
    <w:rsid w:val="00B84E09"/>
    <w:rsid w:val="00B8502F"/>
    <w:rsid w:val="00B850BE"/>
    <w:rsid w:val="00B85179"/>
    <w:rsid w:val="00B85263"/>
    <w:rsid w:val="00B85469"/>
    <w:rsid w:val="00B85842"/>
    <w:rsid w:val="00B8598E"/>
    <w:rsid w:val="00B85BB4"/>
    <w:rsid w:val="00B85CAA"/>
    <w:rsid w:val="00B85DAB"/>
    <w:rsid w:val="00B85F3D"/>
    <w:rsid w:val="00B8604F"/>
    <w:rsid w:val="00B864B0"/>
    <w:rsid w:val="00B869A9"/>
    <w:rsid w:val="00B86A9A"/>
    <w:rsid w:val="00B86C29"/>
    <w:rsid w:val="00B86C96"/>
    <w:rsid w:val="00B87542"/>
    <w:rsid w:val="00B87624"/>
    <w:rsid w:val="00B8796E"/>
    <w:rsid w:val="00B8797D"/>
    <w:rsid w:val="00B87C10"/>
    <w:rsid w:val="00B87E91"/>
    <w:rsid w:val="00B87EF7"/>
    <w:rsid w:val="00B90051"/>
    <w:rsid w:val="00B90091"/>
    <w:rsid w:val="00B900D8"/>
    <w:rsid w:val="00B9091B"/>
    <w:rsid w:val="00B90945"/>
    <w:rsid w:val="00B90E15"/>
    <w:rsid w:val="00B9106C"/>
    <w:rsid w:val="00B91117"/>
    <w:rsid w:val="00B912F9"/>
    <w:rsid w:val="00B9219C"/>
    <w:rsid w:val="00B92657"/>
    <w:rsid w:val="00B92930"/>
    <w:rsid w:val="00B92B66"/>
    <w:rsid w:val="00B92EB9"/>
    <w:rsid w:val="00B93101"/>
    <w:rsid w:val="00B932F1"/>
    <w:rsid w:val="00B93541"/>
    <w:rsid w:val="00B935EC"/>
    <w:rsid w:val="00B9369D"/>
    <w:rsid w:val="00B939AC"/>
    <w:rsid w:val="00B93B03"/>
    <w:rsid w:val="00B93CF7"/>
    <w:rsid w:val="00B93D35"/>
    <w:rsid w:val="00B93FF0"/>
    <w:rsid w:val="00B94479"/>
    <w:rsid w:val="00B945F3"/>
    <w:rsid w:val="00B94620"/>
    <w:rsid w:val="00B94787"/>
    <w:rsid w:val="00B94870"/>
    <w:rsid w:val="00B94939"/>
    <w:rsid w:val="00B95073"/>
    <w:rsid w:val="00B95137"/>
    <w:rsid w:val="00B952BD"/>
    <w:rsid w:val="00B95528"/>
    <w:rsid w:val="00B95AF3"/>
    <w:rsid w:val="00B95C09"/>
    <w:rsid w:val="00B96317"/>
    <w:rsid w:val="00B966CA"/>
    <w:rsid w:val="00B96BD7"/>
    <w:rsid w:val="00B96BDD"/>
    <w:rsid w:val="00B96E52"/>
    <w:rsid w:val="00B97996"/>
    <w:rsid w:val="00B979A1"/>
    <w:rsid w:val="00B979A3"/>
    <w:rsid w:val="00B97AC8"/>
    <w:rsid w:val="00B97C0D"/>
    <w:rsid w:val="00B97D0D"/>
    <w:rsid w:val="00B97D39"/>
    <w:rsid w:val="00BA0129"/>
    <w:rsid w:val="00BA023F"/>
    <w:rsid w:val="00BA05C1"/>
    <w:rsid w:val="00BA0656"/>
    <w:rsid w:val="00BA06C2"/>
    <w:rsid w:val="00BA0A2A"/>
    <w:rsid w:val="00BA0CEB"/>
    <w:rsid w:val="00BA0D9E"/>
    <w:rsid w:val="00BA0F2B"/>
    <w:rsid w:val="00BA10D3"/>
    <w:rsid w:val="00BA11C7"/>
    <w:rsid w:val="00BA1428"/>
    <w:rsid w:val="00BA1A24"/>
    <w:rsid w:val="00BA1C6F"/>
    <w:rsid w:val="00BA2158"/>
    <w:rsid w:val="00BA2195"/>
    <w:rsid w:val="00BA23B9"/>
    <w:rsid w:val="00BA2EEF"/>
    <w:rsid w:val="00BA318B"/>
    <w:rsid w:val="00BA3267"/>
    <w:rsid w:val="00BA350F"/>
    <w:rsid w:val="00BA39CD"/>
    <w:rsid w:val="00BA3AD5"/>
    <w:rsid w:val="00BA3D50"/>
    <w:rsid w:val="00BA3D94"/>
    <w:rsid w:val="00BA3E9C"/>
    <w:rsid w:val="00BA4004"/>
    <w:rsid w:val="00BA4014"/>
    <w:rsid w:val="00BA4E27"/>
    <w:rsid w:val="00BA5202"/>
    <w:rsid w:val="00BA52AD"/>
    <w:rsid w:val="00BA5781"/>
    <w:rsid w:val="00BA5788"/>
    <w:rsid w:val="00BA582B"/>
    <w:rsid w:val="00BA5A12"/>
    <w:rsid w:val="00BA6052"/>
    <w:rsid w:val="00BA62F2"/>
    <w:rsid w:val="00BA6393"/>
    <w:rsid w:val="00BA6627"/>
    <w:rsid w:val="00BA6780"/>
    <w:rsid w:val="00BA6A46"/>
    <w:rsid w:val="00BA6E2F"/>
    <w:rsid w:val="00BA6E30"/>
    <w:rsid w:val="00BA7277"/>
    <w:rsid w:val="00BA7366"/>
    <w:rsid w:val="00BA7811"/>
    <w:rsid w:val="00BA78D2"/>
    <w:rsid w:val="00BA7B9E"/>
    <w:rsid w:val="00BA7C99"/>
    <w:rsid w:val="00BA7DCD"/>
    <w:rsid w:val="00BA7E44"/>
    <w:rsid w:val="00BA7EB7"/>
    <w:rsid w:val="00BA7EB8"/>
    <w:rsid w:val="00BB0080"/>
    <w:rsid w:val="00BB0363"/>
    <w:rsid w:val="00BB06F0"/>
    <w:rsid w:val="00BB0B81"/>
    <w:rsid w:val="00BB0D33"/>
    <w:rsid w:val="00BB0DA2"/>
    <w:rsid w:val="00BB1007"/>
    <w:rsid w:val="00BB10B4"/>
    <w:rsid w:val="00BB1117"/>
    <w:rsid w:val="00BB13E4"/>
    <w:rsid w:val="00BB15CA"/>
    <w:rsid w:val="00BB162C"/>
    <w:rsid w:val="00BB18EC"/>
    <w:rsid w:val="00BB18F2"/>
    <w:rsid w:val="00BB1A92"/>
    <w:rsid w:val="00BB1B7F"/>
    <w:rsid w:val="00BB205C"/>
    <w:rsid w:val="00BB215E"/>
    <w:rsid w:val="00BB24E9"/>
    <w:rsid w:val="00BB272B"/>
    <w:rsid w:val="00BB28C5"/>
    <w:rsid w:val="00BB298B"/>
    <w:rsid w:val="00BB2DD3"/>
    <w:rsid w:val="00BB2E54"/>
    <w:rsid w:val="00BB3081"/>
    <w:rsid w:val="00BB3205"/>
    <w:rsid w:val="00BB3485"/>
    <w:rsid w:val="00BB34ED"/>
    <w:rsid w:val="00BB364C"/>
    <w:rsid w:val="00BB3980"/>
    <w:rsid w:val="00BB3C21"/>
    <w:rsid w:val="00BB3D2E"/>
    <w:rsid w:val="00BB45AA"/>
    <w:rsid w:val="00BB4931"/>
    <w:rsid w:val="00BB4A39"/>
    <w:rsid w:val="00BB4A40"/>
    <w:rsid w:val="00BB4DCF"/>
    <w:rsid w:val="00BB5272"/>
    <w:rsid w:val="00BB54B3"/>
    <w:rsid w:val="00BB569C"/>
    <w:rsid w:val="00BB5788"/>
    <w:rsid w:val="00BB57AC"/>
    <w:rsid w:val="00BB5984"/>
    <w:rsid w:val="00BB599E"/>
    <w:rsid w:val="00BB5A34"/>
    <w:rsid w:val="00BB5D45"/>
    <w:rsid w:val="00BB5FF3"/>
    <w:rsid w:val="00BB6219"/>
    <w:rsid w:val="00BB625A"/>
    <w:rsid w:val="00BB68D5"/>
    <w:rsid w:val="00BB6902"/>
    <w:rsid w:val="00BB6BD1"/>
    <w:rsid w:val="00BB7187"/>
    <w:rsid w:val="00BB71B0"/>
    <w:rsid w:val="00BB734F"/>
    <w:rsid w:val="00BB739B"/>
    <w:rsid w:val="00BB7452"/>
    <w:rsid w:val="00BB7606"/>
    <w:rsid w:val="00BB779B"/>
    <w:rsid w:val="00BC00F0"/>
    <w:rsid w:val="00BC017A"/>
    <w:rsid w:val="00BC03DE"/>
    <w:rsid w:val="00BC040B"/>
    <w:rsid w:val="00BC06F6"/>
    <w:rsid w:val="00BC0765"/>
    <w:rsid w:val="00BC0792"/>
    <w:rsid w:val="00BC07AC"/>
    <w:rsid w:val="00BC0CD7"/>
    <w:rsid w:val="00BC0D3C"/>
    <w:rsid w:val="00BC1618"/>
    <w:rsid w:val="00BC1677"/>
    <w:rsid w:val="00BC169E"/>
    <w:rsid w:val="00BC197E"/>
    <w:rsid w:val="00BC1C8D"/>
    <w:rsid w:val="00BC1E4B"/>
    <w:rsid w:val="00BC1E6E"/>
    <w:rsid w:val="00BC2138"/>
    <w:rsid w:val="00BC2412"/>
    <w:rsid w:val="00BC24BE"/>
    <w:rsid w:val="00BC2700"/>
    <w:rsid w:val="00BC27DD"/>
    <w:rsid w:val="00BC29E8"/>
    <w:rsid w:val="00BC2A0D"/>
    <w:rsid w:val="00BC2B0D"/>
    <w:rsid w:val="00BC2C2C"/>
    <w:rsid w:val="00BC342C"/>
    <w:rsid w:val="00BC34F1"/>
    <w:rsid w:val="00BC360E"/>
    <w:rsid w:val="00BC371D"/>
    <w:rsid w:val="00BC3743"/>
    <w:rsid w:val="00BC3A41"/>
    <w:rsid w:val="00BC3D74"/>
    <w:rsid w:val="00BC3E34"/>
    <w:rsid w:val="00BC41F7"/>
    <w:rsid w:val="00BC4291"/>
    <w:rsid w:val="00BC476F"/>
    <w:rsid w:val="00BC4793"/>
    <w:rsid w:val="00BC4C4E"/>
    <w:rsid w:val="00BC4C9A"/>
    <w:rsid w:val="00BC51F5"/>
    <w:rsid w:val="00BC5371"/>
    <w:rsid w:val="00BC545F"/>
    <w:rsid w:val="00BC5576"/>
    <w:rsid w:val="00BC579D"/>
    <w:rsid w:val="00BC5926"/>
    <w:rsid w:val="00BC5A70"/>
    <w:rsid w:val="00BC5ABE"/>
    <w:rsid w:val="00BC5B24"/>
    <w:rsid w:val="00BC5CA6"/>
    <w:rsid w:val="00BC5CB0"/>
    <w:rsid w:val="00BC64F9"/>
    <w:rsid w:val="00BC6815"/>
    <w:rsid w:val="00BC69A5"/>
    <w:rsid w:val="00BC6A70"/>
    <w:rsid w:val="00BC6DFA"/>
    <w:rsid w:val="00BC6F4C"/>
    <w:rsid w:val="00BC7071"/>
    <w:rsid w:val="00BC70E7"/>
    <w:rsid w:val="00BC754D"/>
    <w:rsid w:val="00BC7910"/>
    <w:rsid w:val="00BC79CA"/>
    <w:rsid w:val="00BC7C73"/>
    <w:rsid w:val="00BC7CCF"/>
    <w:rsid w:val="00BD0030"/>
    <w:rsid w:val="00BD00FC"/>
    <w:rsid w:val="00BD03D1"/>
    <w:rsid w:val="00BD0762"/>
    <w:rsid w:val="00BD0BFB"/>
    <w:rsid w:val="00BD0C68"/>
    <w:rsid w:val="00BD0E18"/>
    <w:rsid w:val="00BD182B"/>
    <w:rsid w:val="00BD1A40"/>
    <w:rsid w:val="00BD1B5A"/>
    <w:rsid w:val="00BD1C5F"/>
    <w:rsid w:val="00BD1D9A"/>
    <w:rsid w:val="00BD20ED"/>
    <w:rsid w:val="00BD20FD"/>
    <w:rsid w:val="00BD228D"/>
    <w:rsid w:val="00BD22B0"/>
    <w:rsid w:val="00BD267C"/>
    <w:rsid w:val="00BD2D45"/>
    <w:rsid w:val="00BD303F"/>
    <w:rsid w:val="00BD305B"/>
    <w:rsid w:val="00BD30F4"/>
    <w:rsid w:val="00BD3164"/>
    <w:rsid w:val="00BD3232"/>
    <w:rsid w:val="00BD37A1"/>
    <w:rsid w:val="00BD3A2B"/>
    <w:rsid w:val="00BD3E1E"/>
    <w:rsid w:val="00BD3F05"/>
    <w:rsid w:val="00BD3F0F"/>
    <w:rsid w:val="00BD4221"/>
    <w:rsid w:val="00BD4267"/>
    <w:rsid w:val="00BD4274"/>
    <w:rsid w:val="00BD43AA"/>
    <w:rsid w:val="00BD43D2"/>
    <w:rsid w:val="00BD441E"/>
    <w:rsid w:val="00BD4450"/>
    <w:rsid w:val="00BD45E7"/>
    <w:rsid w:val="00BD46DC"/>
    <w:rsid w:val="00BD483C"/>
    <w:rsid w:val="00BD48E1"/>
    <w:rsid w:val="00BD51C7"/>
    <w:rsid w:val="00BD5291"/>
    <w:rsid w:val="00BD534D"/>
    <w:rsid w:val="00BD53F8"/>
    <w:rsid w:val="00BD551B"/>
    <w:rsid w:val="00BD5AA1"/>
    <w:rsid w:val="00BD5ABA"/>
    <w:rsid w:val="00BD6392"/>
    <w:rsid w:val="00BD647B"/>
    <w:rsid w:val="00BD6806"/>
    <w:rsid w:val="00BD6DBA"/>
    <w:rsid w:val="00BD6E3F"/>
    <w:rsid w:val="00BD6F43"/>
    <w:rsid w:val="00BD75B5"/>
    <w:rsid w:val="00BD7810"/>
    <w:rsid w:val="00BD7E9B"/>
    <w:rsid w:val="00BE0031"/>
    <w:rsid w:val="00BE0082"/>
    <w:rsid w:val="00BE0084"/>
    <w:rsid w:val="00BE04FC"/>
    <w:rsid w:val="00BE0684"/>
    <w:rsid w:val="00BE0995"/>
    <w:rsid w:val="00BE09B1"/>
    <w:rsid w:val="00BE116F"/>
    <w:rsid w:val="00BE16A0"/>
    <w:rsid w:val="00BE190E"/>
    <w:rsid w:val="00BE19A8"/>
    <w:rsid w:val="00BE1F5F"/>
    <w:rsid w:val="00BE21E6"/>
    <w:rsid w:val="00BE221F"/>
    <w:rsid w:val="00BE269E"/>
    <w:rsid w:val="00BE26DD"/>
    <w:rsid w:val="00BE2BF7"/>
    <w:rsid w:val="00BE2C36"/>
    <w:rsid w:val="00BE30A2"/>
    <w:rsid w:val="00BE315D"/>
    <w:rsid w:val="00BE333D"/>
    <w:rsid w:val="00BE3CA1"/>
    <w:rsid w:val="00BE3F89"/>
    <w:rsid w:val="00BE42B6"/>
    <w:rsid w:val="00BE4333"/>
    <w:rsid w:val="00BE4421"/>
    <w:rsid w:val="00BE4791"/>
    <w:rsid w:val="00BE50CF"/>
    <w:rsid w:val="00BE5362"/>
    <w:rsid w:val="00BE549B"/>
    <w:rsid w:val="00BE56D5"/>
    <w:rsid w:val="00BE584C"/>
    <w:rsid w:val="00BE5C91"/>
    <w:rsid w:val="00BE5CCF"/>
    <w:rsid w:val="00BE5E46"/>
    <w:rsid w:val="00BE60E9"/>
    <w:rsid w:val="00BE61B8"/>
    <w:rsid w:val="00BE62D8"/>
    <w:rsid w:val="00BE6674"/>
    <w:rsid w:val="00BE69EF"/>
    <w:rsid w:val="00BE6AEC"/>
    <w:rsid w:val="00BE6DA0"/>
    <w:rsid w:val="00BE6F25"/>
    <w:rsid w:val="00BE73D8"/>
    <w:rsid w:val="00BE7475"/>
    <w:rsid w:val="00BE77C2"/>
    <w:rsid w:val="00BE788E"/>
    <w:rsid w:val="00BE79B4"/>
    <w:rsid w:val="00BF019F"/>
    <w:rsid w:val="00BF035E"/>
    <w:rsid w:val="00BF0489"/>
    <w:rsid w:val="00BF052D"/>
    <w:rsid w:val="00BF0A1A"/>
    <w:rsid w:val="00BF0AB9"/>
    <w:rsid w:val="00BF1438"/>
    <w:rsid w:val="00BF180B"/>
    <w:rsid w:val="00BF18FC"/>
    <w:rsid w:val="00BF1CF4"/>
    <w:rsid w:val="00BF1FD5"/>
    <w:rsid w:val="00BF23EF"/>
    <w:rsid w:val="00BF25B9"/>
    <w:rsid w:val="00BF286A"/>
    <w:rsid w:val="00BF287B"/>
    <w:rsid w:val="00BF294B"/>
    <w:rsid w:val="00BF2963"/>
    <w:rsid w:val="00BF2ACB"/>
    <w:rsid w:val="00BF2BD2"/>
    <w:rsid w:val="00BF3071"/>
    <w:rsid w:val="00BF3218"/>
    <w:rsid w:val="00BF328A"/>
    <w:rsid w:val="00BF34D0"/>
    <w:rsid w:val="00BF3A0C"/>
    <w:rsid w:val="00BF3C51"/>
    <w:rsid w:val="00BF3D0A"/>
    <w:rsid w:val="00BF3D0E"/>
    <w:rsid w:val="00BF3D70"/>
    <w:rsid w:val="00BF3DC2"/>
    <w:rsid w:val="00BF40C9"/>
    <w:rsid w:val="00BF4234"/>
    <w:rsid w:val="00BF4421"/>
    <w:rsid w:val="00BF4473"/>
    <w:rsid w:val="00BF4496"/>
    <w:rsid w:val="00BF451B"/>
    <w:rsid w:val="00BF45E8"/>
    <w:rsid w:val="00BF4735"/>
    <w:rsid w:val="00BF47D3"/>
    <w:rsid w:val="00BF4A39"/>
    <w:rsid w:val="00BF570D"/>
    <w:rsid w:val="00BF5890"/>
    <w:rsid w:val="00BF5B93"/>
    <w:rsid w:val="00BF6316"/>
    <w:rsid w:val="00BF63BD"/>
    <w:rsid w:val="00BF66C7"/>
    <w:rsid w:val="00BF6868"/>
    <w:rsid w:val="00BF6A40"/>
    <w:rsid w:val="00BF6B95"/>
    <w:rsid w:val="00BF6DBD"/>
    <w:rsid w:val="00BF70E4"/>
    <w:rsid w:val="00BF72EF"/>
    <w:rsid w:val="00BF7555"/>
    <w:rsid w:val="00BF767A"/>
    <w:rsid w:val="00BF7827"/>
    <w:rsid w:val="00BF7DED"/>
    <w:rsid w:val="00C0001C"/>
    <w:rsid w:val="00C00315"/>
    <w:rsid w:val="00C003E0"/>
    <w:rsid w:val="00C00ABB"/>
    <w:rsid w:val="00C00B07"/>
    <w:rsid w:val="00C00C15"/>
    <w:rsid w:val="00C00C82"/>
    <w:rsid w:val="00C010FF"/>
    <w:rsid w:val="00C01162"/>
    <w:rsid w:val="00C014FC"/>
    <w:rsid w:val="00C01573"/>
    <w:rsid w:val="00C019DB"/>
    <w:rsid w:val="00C01C51"/>
    <w:rsid w:val="00C01DCE"/>
    <w:rsid w:val="00C020A4"/>
    <w:rsid w:val="00C022FE"/>
    <w:rsid w:val="00C023CA"/>
    <w:rsid w:val="00C0281C"/>
    <w:rsid w:val="00C02D7D"/>
    <w:rsid w:val="00C0300F"/>
    <w:rsid w:val="00C0316E"/>
    <w:rsid w:val="00C0326C"/>
    <w:rsid w:val="00C032E2"/>
    <w:rsid w:val="00C03394"/>
    <w:rsid w:val="00C03726"/>
    <w:rsid w:val="00C03926"/>
    <w:rsid w:val="00C0398D"/>
    <w:rsid w:val="00C039C6"/>
    <w:rsid w:val="00C03A88"/>
    <w:rsid w:val="00C03AFB"/>
    <w:rsid w:val="00C03C21"/>
    <w:rsid w:val="00C03ED7"/>
    <w:rsid w:val="00C0409C"/>
    <w:rsid w:val="00C04594"/>
    <w:rsid w:val="00C0465A"/>
    <w:rsid w:val="00C046EB"/>
    <w:rsid w:val="00C04A4C"/>
    <w:rsid w:val="00C04BBD"/>
    <w:rsid w:val="00C0542C"/>
    <w:rsid w:val="00C05968"/>
    <w:rsid w:val="00C05DDC"/>
    <w:rsid w:val="00C060F2"/>
    <w:rsid w:val="00C06539"/>
    <w:rsid w:val="00C065A0"/>
    <w:rsid w:val="00C066BD"/>
    <w:rsid w:val="00C0671D"/>
    <w:rsid w:val="00C06782"/>
    <w:rsid w:val="00C06949"/>
    <w:rsid w:val="00C06A44"/>
    <w:rsid w:val="00C06AD9"/>
    <w:rsid w:val="00C07144"/>
    <w:rsid w:val="00C07211"/>
    <w:rsid w:val="00C07486"/>
    <w:rsid w:val="00C075F6"/>
    <w:rsid w:val="00C07626"/>
    <w:rsid w:val="00C076BD"/>
    <w:rsid w:val="00C078BD"/>
    <w:rsid w:val="00C0797F"/>
    <w:rsid w:val="00C079C8"/>
    <w:rsid w:val="00C1019B"/>
    <w:rsid w:val="00C10AE7"/>
    <w:rsid w:val="00C10B40"/>
    <w:rsid w:val="00C10DF6"/>
    <w:rsid w:val="00C10E09"/>
    <w:rsid w:val="00C110E5"/>
    <w:rsid w:val="00C11627"/>
    <w:rsid w:val="00C1162E"/>
    <w:rsid w:val="00C11648"/>
    <w:rsid w:val="00C12304"/>
    <w:rsid w:val="00C126D8"/>
    <w:rsid w:val="00C12904"/>
    <w:rsid w:val="00C12CC2"/>
    <w:rsid w:val="00C12CF6"/>
    <w:rsid w:val="00C12F18"/>
    <w:rsid w:val="00C12FCF"/>
    <w:rsid w:val="00C13237"/>
    <w:rsid w:val="00C13283"/>
    <w:rsid w:val="00C13476"/>
    <w:rsid w:val="00C134E1"/>
    <w:rsid w:val="00C1390B"/>
    <w:rsid w:val="00C13D15"/>
    <w:rsid w:val="00C13D9C"/>
    <w:rsid w:val="00C13DF1"/>
    <w:rsid w:val="00C142A5"/>
    <w:rsid w:val="00C1431B"/>
    <w:rsid w:val="00C143D6"/>
    <w:rsid w:val="00C143FF"/>
    <w:rsid w:val="00C1467B"/>
    <w:rsid w:val="00C14E36"/>
    <w:rsid w:val="00C15058"/>
    <w:rsid w:val="00C15205"/>
    <w:rsid w:val="00C15647"/>
    <w:rsid w:val="00C158E7"/>
    <w:rsid w:val="00C15A6D"/>
    <w:rsid w:val="00C15B1E"/>
    <w:rsid w:val="00C15B73"/>
    <w:rsid w:val="00C15D4E"/>
    <w:rsid w:val="00C161E5"/>
    <w:rsid w:val="00C1648A"/>
    <w:rsid w:val="00C1658A"/>
    <w:rsid w:val="00C16A5B"/>
    <w:rsid w:val="00C16B76"/>
    <w:rsid w:val="00C16BAE"/>
    <w:rsid w:val="00C16D0C"/>
    <w:rsid w:val="00C16D43"/>
    <w:rsid w:val="00C16EF2"/>
    <w:rsid w:val="00C171FB"/>
    <w:rsid w:val="00C1720E"/>
    <w:rsid w:val="00C1721E"/>
    <w:rsid w:val="00C17F9D"/>
    <w:rsid w:val="00C20119"/>
    <w:rsid w:val="00C20395"/>
    <w:rsid w:val="00C203F0"/>
    <w:rsid w:val="00C2068F"/>
    <w:rsid w:val="00C20693"/>
    <w:rsid w:val="00C207D4"/>
    <w:rsid w:val="00C20A2B"/>
    <w:rsid w:val="00C20FE6"/>
    <w:rsid w:val="00C20FF8"/>
    <w:rsid w:val="00C21378"/>
    <w:rsid w:val="00C213D6"/>
    <w:rsid w:val="00C219F0"/>
    <w:rsid w:val="00C21B8D"/>
    <w:rsid w:val="00C21BE1"/>
    <w:rsid w:val="00C21D8E"/>
    <w:rsid w:val="00C220BF"/>
    <w:rsid w:val="00C2215A"/>
    <w:rsid w:val="00C223A7"/>
    <w:rsid w:val="00C224CC"/>
    <w:rsid w:val="00C225FB"/>
    <w:rsid w:val="00C22686"/>
    <w:rsid w:val="00C22B65"/>
    <w:rsid w:val="00C22BFA"/>
    <w:rsid w:val="00C22ED9"/>
    <w:rsid w:val="00C23050"/>
    <w:rsid w:val="00C230C5"/>
    <w:rsid w:val="00C2312F"/>
    <w:rsid w:val="00C231F6"/>
    <w:rsid w:val="00C233DB"/>
    <w:rsid w:val="00C234ED"/>
    <w:rsid w:val="00C23554"/>
    <w:rsid w:val="00C2364F"/>
    <w:rsid w:val="00C238B2"/>
    <w:rsid w:val="00C23A92"/>
    <w:rsid w:val="00C23AAF"/>
    <w:rsid w:val="00C23C50"/>
    <w:rsid w:val="00C23F58"/>
    <w:rsid w:val="00C240DB"/>
    <w:rsid w:val="00C24573"/>
    <w:rsid w:val="00C25435"/>
    <w:rsid w:val="00C25D3A"/>
    <w:rsid w:val="00C26159"/>
    <w:rsid w:val="00C26211"/>
    <w:rsid w:val="00C26218"/>
    <w:rsid w:val="00C2661B"/>
    <w:rsid w:val="00C26745"/>
    <w:rsid w:val="00C26983"/>
    <w:rsid w:val="00C269B9"/>
    <w:rsid w:val="00C26E20"/>
    <w:rsid w:val="00C27089"/>
    <w:rsid w:val="00C270BB"/>
    <w:rsid w:val="00C270E3"/>
    <w:rsid w:val="00C27288"/>
    <w:rsid w:val="00C2736B"/>
    <w:rsid w:val="00C2764B"/>
    <w:rsid w:val="00C276FE"/>
    <w:rsid w:val="00C3030F"/>
    <w:rsid w:val="00C30AAD"/>
    <w:rsid w:val="00C30BFA"/>
    <w:rsid w:val="00C31209"/>
    <w:rsid w:val="00C3129F"/>
    <w:rsid w:val="00C31312"/>
    <w:rsid w:val="00C3148A"/>
    <w:rsid w:val="00C319D4"/>
    <w:rsid w:val="00C3200C"/>
    <w:rsid w:val="00C323C9"/>
    <w:rsid w:val="00C324E6"/>
    <w:rsid w:val="00C3274C"/>
    <w:rsid w:val="00C329F8"/>
    <w:rsid w:val="00C32DC6"/>
    <w:rsid w:val="00C33061"/>
    <w:rsid w:val="00C33218"/>
    <w:rsid w:val="00C33258"/>
    <w:rsid w:val="00C3329C"/>
    <w:rsid w:val="00C33310"/>
    <w:rsid w:val="00C333ED"/>
    <w:rsid w:val="00C3355F"/>
    <w:rsid w:val="00C3373E"/>
    <w:rsid w:val="00C3393E"/>
    <w:rsid w:val="00C33954"/>
    <w:rsid w:val="00C33A6E"/>
    <w:rsid w:val="00C33D2F"/>
    <w:rsid w:val="00C33E2E"/>
    <w:rsid w:val="00C33E6E"/>
    <w:rsid w:val="00C34052"/>
    <w:rsid w:val="00C34173"/>
    <w:rsid w:val="00C342AE"/>
    <w:rsid w:val="00C343AE"/>
    <w:rsid w:val="00C34718"/>
    <w:rsid w:val="00C34BC4"/>
    <w:rsid w:val="00C34F43"/>
    <w:rsid w:val="00C3523F"/>
    <w:rsid w:val="00C35418"/>
    <w:rsid w:val="00C35806"/>
    <w:rsid w:val="00C358A5"/>
    <w:rsid w:val="00C35AAC"/>
    <w:rsid w:val="00C35FAD"/>
    <w:rsid w:val="00C36001"/>
    <w:rsid w:val="00C361AF"/>
    <w:rsid w:val="00C363CF"/>
    <w:rsid w:val="00C365A6"/>
    <w:rsid w:val="00C367C4"/>
    <w:rsid w:val="00C3685D"/>
    <w:rsid w:val="00C36904"/>
    <w:rsid w:val="00C36959"/>
    <w:rsid w:val="00C37078"/>
    <w:rsid w:val="00C370C2"/>
    <w:rsid w:val="00C3718D"/>
    <w:rsid w:val="00C374B2"/>
    <w:rsid w:val="00C37886"/>
    <w:rsid w:val="00C37CCF"/>
    <w:rsid w:val="00C37DF0"/>
    <w:rsid w:val="00C400E3"/>
    <w:rsid w:val="00C40440"/>
    <w:rsid w:val="00C4088E"/>
    <w:rsid w:val="00C408D5"/>
    <w:rsid w:val="00C4094B"/>
    <w:rsid w:val="00C40D51"/>
    <w:rsid w:val="00C40D8B"/>
    <w:rsid w:val="00C40EB0"/>
    <w:rsid w:val="00C40F20"/>
    <w:rsid w:val="00C40F57"/>
    <w:rsid w:val="00C41046"/>
    <w:rsid w:val="00C411D0"/>
    <w:rsid w:val="00C414F3"/>
    <w:rsid w:val="00C416E0"/>
    <w:rsid w:val="00C41761"/>
    <w:rsid w:val="00C41826"/>
    <w:rsid w:val="00C41ACB"/>
    <w:rsid w:val="00C41B6B"/>
    <w:rsid w:val="00C41BC6"/>
    <w:rsid w:val="00C41CBB"/>
    <w:rsid w:val="00C420A0"/>
    <w:rsid w:val="00C421E4"/>
    <w:rsid w:val="00C42491"/>
    <w:rsid w:val="00C4267B"/>
    <w:rsid w:val="00C42916"/>
    <w:rsid w:val="00C429E2"/>
    <w:rsid w:val="00C42D69"/>
    <w:rsid w:val="00C42F20"/>
    <w:rsid w:val="00C430B0"/>
    <w:rsid w:val="00C432EE"/>
    <w:rsid w:val="00C433C9"/>
    <w:rsid w:val="00C433D5"/>
    <w:rsid w:val="00C43484"/>
    <w:rsid w:val="00C43770"/>
    <w:rsid w:val="00C438C6"/>
    <w:rsid w:val="00C43E2A"/>
    <w:rsid w:val="00C43EA2"/>
    <w:rsid w:val="00C44010"/>
    <w:rsid w:val="00C44093"/>
    <w:rsid w:val="00C44139"/>
    <w:rsid w:val="00C4424D"/>
    <w:rsid w:val="00C44297"/>
    <w:rsid w:val="00C4444D"/>
    <w:rsid w:val="00C44666"/>
    <w:rsid w:val="00C44706"/>
    <w:rsid w:val="00C44DAB"/>
    <w:rsid w:val="00C44E2E"/>
    <w:rsid w:val="00C44E6E"/>
    <w:rsid w:val="00C4522D"/>
    <w:rsid w:val="00C45305"/>
    <w:rsid w:val="00C45AE5"/>
    <w:rsid w:val="00C45E2D"/>
    <w:rsid w:val="00C4609E"/>
    <w:rsid w:val="00C462B3"/>
    <w:rsid w:val="00C4639B"/>
    <w:rsid w:val="00C468EB"/>
    <w:rsid w:val="00C46BCF"/>
    <w:rsid w:val="00C46D04"/>
    <w:rsid w:val="00C46D38"/>
    <w:rsid w:val="00C46E30"/>
    <w:rsid w:val="00C471FC"/>
    <w:rsid w:val="00C478A6"/>
    <w:rsid w:val="00C47948"/>
    <w:rsid w:val="00C4795E"/>
    <w:rsid w:val="00C47B1C"/>
    <w:rsid w:val="00C47DBC"/>
    <w:rsid w:val="00C47FE9"/>
    <w:rsid w:val="00C502F1"/>
    <w:rsid w:val="00C503B1"/>
    <w:rsid w:val="00C5042A"/>
    <w:rsid w:val="00C505BF"/>
    <w:rsid w:val="00C50771"/>
    <w:rsid w:val="00C507E6"/>
    <w:rsid w:val="00C51249"/>
    <w:rsid w:val="00C512F0"/>
    <w:rsid w:val="00C514A0"/>
    <w:rsid w:val="00C519A4"/>
    <w:rsid w:val="00C51B51"/>
    <w:rsid w:val="00C52026"/>
    <w:rsid w:val="00C521AA"/>
    <w:rsid w:val="00C5269C"/>
    <w:rsid w:val="00C526C6"/>
    <w:rsid w:val="00C5282B"/>
    <w:rsid w:val="00C52922"/>
    <w:rsid w:val="00C52E96"/>
    <w:rsid w:val="00C530E4"/>
    <w:rsid w:val="00C53392"/>
    <w:rsid w:val="00C535F2"/>
    <w:rsid w:val="00C53B90"/>
    <w:rsid w:val="00C53C50"/>
    <w:rsid w:val="00C53F75"/>
    <w:rsid w:val="00C53FCD"/>
    <w:rsid w:val="00C541E9"/>
    <w:rsid w:val="00C549AC"/>
    <w:rsid w:val="00C549E2"/>
    <w:rsid w:val="00C54AA5"/>
    <w:rsid w:val="00C54CA1"/>
    <w:rsid w:val="00C54E18"/>
    <w:rsid w:val="00C54FA9"/>
    <w:rsid w:val="00C55350"/>
    <w:rsid w:val="00C553B3"/>
    <w:rsid w:val="00C5546D"/>
    <w:rsid w:val="00C5547A"/>
    <w:rsid w:val="00C55775"/>
    <w:rsid w:val="00C557A3"/>
    <w:rsid w:val="00C5583E"/>
    <w:rsid w:val="00C55935"/>
    <w:rsid w:val="00C55C54"/>
    <w:rsid w:val="00C55D49"/>
    <w:rsid w:val="00C55E51"/>
    <w:rsid w:val="00C560A2"/>
    <w:rsid w:val="00C56165"/>
    <w:rsid w:val="00C56722"/>
    <w:rsid w:val="00C567D6"/>
    <w:rsid w:val="00C56C1B"/>
    <w:rsid w:val="00C56CCD"/>
    <w:rsid w:val="00C56D62"/>
    <w:rsid w:val="00C56DD3"/>
    <w:rsid w:val="00C56EF2"/>
    <w:rsid w:val="00C5749F"/>
    <w:rsid w:val="00C57693"/>
    <w:rsid w:val="00C57A24"/>
    <w:rsid w:val="00C57B7E"/>
    <w:rsid w:val="00C60547"/>
    <w:rsid w:val="00C6055E"/>
    <w:rsid w:val="00C60720"/>
    <w:rsid w:val="00C60830"/>
    <w:rsid w:val="00C60B6C"/>
    <w:rsid w:val="00C60B9C"/>
    <w:rsid w:val="00C60FB2"/>
    <w:rsid w:val="00C612BF"/>
    <w:rsid w:val="00C61434"/>
    <w:rsid w:val="00C6183B"/>
    <w:rsid w:val="00C61D31"/>
    <w:rsid w:val="00C61F50"/>
    <w:rsid w:val="00C61F86"/>
    <w:rsid w:val="00C6204E"/>
    <w:rsid w:val="00C62087"/>
    <w:rsid w:val="00C62201"/>
    <w:rsid w:val="00C6230D"/>
    <w:rsid w:val="00C62355"/>
    <w:rsid w:val="00C62753"/>
    <w:rsid w:val="00C62A95"/>
    <w:rsid w:val="00C62B04"/>
    <w:rsid w:val="00C62C2C"/>
    <w:rsid w:val="00C6304C"/>
    <w:rsid w:val="00C63416"/>
    <w:rsid w:val="00C63596"/>
    <w:rsid w:val="00C63633"/>
    <w:rsid w:val="00C6367D"/>
    <w:rsid w:val="00C638ED"/>
    <w:rsid w:val="00C63FEC"/>
    <w:rsid w:val="00C64452"/>
    <w:rsid w:val="00C64501"/>
    <w:rsid w:val="00C646E3"/>
    <w:rsid w:val="00C64878"/>
    <w:rsid w:val="00C64882"/>
    <w:rsid w:val="00C648BE"/>
    <w:rsid w:val="00C648CF"/>
    <w:rsid w:val="00C64BA0"/>
    <w:rsid w:val="00C64DD4"/>
    <w:rsid w:val="00C64FA6"/>
    <w:rsid w:val="00C650A1"/>
    <w:rsid w:val="00C6583D"/>
    <w:rsid w:val="00C65CE9"/>
    <w:rsid w:val="00C65EB9"/>
    <w:rsid w:val="00C65EFE"/>
    <w:rsid w:val="00C66029"/>
    <w:rsid w:val="00C660CE"/>
    <w:rsid w:val="00C66214"/>
    <w:rsid w:val="00C6621B"/>
    <w:rsid w:val="00C6644E"/>
    <w:rsid w:val="00C66A97"/>
    <w:rsid w:val="00C66C70"/>
    <w:rsid w:val="00C676C6"/>
    <w:rsid w:val="00C6785E"/>
    <w:rsid w:val="00C678BC"/>
    <w:rsid w:val="00C67BD9"/>
    <w:rsid w:val="00C67CE1"/>
    <w:rsid w:val="00C67D81"/>
    <w:rsid w:val="00C7004E"/>
    <w:rsid w:val="00C702A5"/>
    <w:rsid w:val="00C70E32"/>
    <w:rsid w:val="00C71597"/>
    <w:rsid w:val="00C717B8"/>
    <w:rsid w:val="00C71A07"/>
    <w:rsid w:val="00C71C72"/>
    <w:rsid w:val="00C71FFB"/>
    <w:rsid w:val="00C7200A"/>
    <w:rsid w:val="00C72ACB"/>
    <w:rsid w:val="00C72C23"/>
    <w:rsid w:val="00C72F31"/>
    <w:rsid w:val="00C730D1"/>
    <w:rsid w:val="00C7325D"/>
    <w:rsid w:val="00C73657"/>
    <w:rsid w:val="00C73BCF"/>
    <w:rsid w:val="00C73D84"/>
    <w:rsid w:val="00C74788"/>
    <w:rsid w:val="00C747BB"/>
    <w:rsid w:val="00C74848"/>
    <w:rsid w:val="00C74A19"/>
    <w:rsid w:val="00C74B25"/>
    <w:rsid w:val="00C74D31"/>
    <w:rsid w:val="00C74FAE"/>
    <w:rsid w:val="00C74FE9"/>
    <w:rsid w:val="00C75086"/>
    <w:rsid w:val="00C750A1"/>
    <w:rsid w:val="00C75148"/>
    <w:rsid w:val="00C7519B"/>
    <w:rsid w:val="00C751E2"/>
    <w:rsid w:val="00C753E6"/>
    <w:rsid w:val="00C75428"/>
    <w:rsid w:val="00C75791"/>
    <w:rsid w:val="00C758E6"/>
    <w:rsid w:val="00C75932"/>
    <w:rsid w:val="00C75995"/>
    <w:rsid w:val="00C759C3"/>
    <w:rsid w:val="00C75B57"/>
    <w:rsid w:val="00C76583"/>
    <w:rsid w:val="00C766E8"/>
    <w:rsid w:val="00C76EDC"/>
    <w:rsid w:val="00C77339"/>
    <w:rsid w:val="00C77411"/>
    <w:rsid w:val="00C77612"/>
    <w:rsid w:val="00C776E3"/>
    <w:rsid w:val="00C776F0"/>
    <w:rsid w:val="00C779A7"/>
    <w:rsid w:val="00C77B24"/>
    <w:rsid w:val="00C77FE5"/>
    <w:rsid w:val="00C803E0"/>
    <w:rsid w:val="00C8054B"/>
    <w:rsid w:val="00C8080C"/>
    <w:rsid w:val="00C80844"/>
    <w:rsid w:val="00C80E42"/>
    <w:rsid w:val="00C80EBB"/>
    <w:rsid w:val="00C8102A"/>
    <w:rsid w:val="00C81145"/>
    <w:rsid w:val="00C812F7"/>
    <w:rsid w:val="00C81478"/>
    <w:rsid w:val="00C8148F"/>
    <w:rsid w:val="00C8180A"/>
    <w:rsid w:val="00C81A23"/>
    <w:rsid w:val="00C81BAF"/>
    <w:rsid w:val="00C81FC6"/>
    <w:rsid w:val="00C821C1"/>
    <w:rsid w:val="00C822EE"/>
    <w:rsid w:val="00C8244F"/>
    <w:rsid w:val="00C8258F"/>
    <w:rsid w:val="00C82797"/>
    <w:rsid w:val="00C82B5D"/>
    <w:rsid w:val="00C82D12"/>
    <w:rsid w:val="00C82EA5"/>
    <w:rsid w:val="00C82FBB"/>
    <w:rsid w:val="00C83001"/>
    <w:rsid w:val="00C831D1"/>
    <w:rsid w:val="00C834DF"/>
    <w:rsid w:val="00C837B4"/>
    <w:rsid w:val="00C837EE"/>
    <w:rsid w:val="00C837F3"/>
    <w:rsid w:val="00C839BF"/>
    <w:rsid w:val="00C839FE"/>
    <w:rsid w:val="00C83A0F"/>
    <w:rsid w:val="00C83C95"/>
    <w:rsid w:val="00C83DFC"/>
    <w:rsid w:val="00C84025"/>
    <w:rsid w:val="00C84394"/>
    <w:rsid w:val="00C8451D"/>
    <w:rsid w:val="00C85B8E"/>
    <w:rsid w:val="00C85BBC"/>
    <w:rsid w:val="00C85DCB"/>
    <w:rsid w:val="00C85EDC"/>
    <w:rsid w:val="00C85F6B"/>
    <w:rsid w:val="00C860C3"/>
    <w:rsid w:val="00C8615B"/>
    <w:rsid w:val="00C8635B"/>
    <w:rsid w:val="00C86702"/>
    <w:rsid w:val="00C86759"/>
    <w:rsid w:val="00C86A8E"/>
    <w:rsid w:val="00C86C03"/>
    <w:rsid w:val="00C8703E"/>
    <w:rsid w:val="00C875A1"/>
    <w:rsid w:val="00C87609"/>
    <w:rsid w:val="00C87B2F"/>
    <w:rsid w:val="00C87B7D"/>
    <w:rsid w:val="00C87D2E"/>
    <w:rsid w:val="00C87F4C"/>
    <w:rsid w:val="00C90422"/>
    <w:rsid w:val="00C904C2"/>
    <w:rsid w:val="00C90554"/>
    <w:rsid w:val="00C90640"/>
    <w:rsid w:val="00C907BB"/>
    <w:rsid w:val="00C90816"/>
    <w:rsid w:val="00C90859"/>
    <w:rsid w:val="00C90B34"/>
    <w:rsid w:val="00C90C22"/>
    <w:rsid w:val="00C90DBB"/>
    <w:rsid w:val="00C91161"/>
    <w:rsid w:val="00C9142D"/>
    <w:rsid w:val="00C915D9"/>
    <w:rsid w:val="00C915F0"/>
    <w:rsid w:val="00C91DFC"/>
    <w:rsid w:val="00C9231C"/>
    <w:rsid w:val="00C923EE"/>
    <w:rsid w:val="00C9245B"/>
    <w:rsid w:val="00C9261A"/>
    <w:rsid w:val="00C92718"/>
    <w:rsid w:val="00C92866"/>
    <w:rsid w:val="00C92ADF"/>
    <w:rsid w:val="00C92AF9"/>
    <w:rsid w:val="00C92E7D"/>
    <w:rsid w:val="00C93618"/>
    <w:rsid w:val="00C9386D"/>
    <w:rsid w:val="00C93889"/>
    <w:rsid w:val="00C93C57"/>
    <w:rsid w:val="00C93E18"/>
    <w:rsid w:val="00C94248"/>
    <w:rsid w:val="00C94358"/>
    <w:rsid w:val="00C94365"/>
    <w:rsid w:val="00C943FE"/>
    <w:rsid w:val="00C9441C"/>
    <w:rsid w:val="00C94660"/>
    <w:rsid w:val="00C946D6"/>
    <w:rsid w:val="00C948CC"/>
    <w:rsid w:val="00C94C35"/>
    <w:rsid w:val="00C957B3"/>
    <w:rsid w:val="00C9597E"/>
    <w:rsid w:val="00C95A16"/>
    <w:rsid w:val="00C95ADD"/>
    <w:rsid w:val="00C95E13"/>
    <w:rsid w:val="00C96258"/>
    <w:rsid w:val="00C96570"/>
    <w:rsid w:val="00C9687F"/>
    <w:rsid w:val="00C968D6"/>
    <w:rsid w:val="00C9735E"/>
    <w:rsid w:val="00C9759E"/>
    <w:rsid w:val="00C97F34"/>
    <w:rsid w:val="00CA0282"/>
    <w:rsid w:val="00CA02E1"/>
    <w:rsid w:val="00CA0368"/>
    <w:rsid w:val="00CA03E5"/>
    <w:rsid w:val="00CA0522"/>
    <w:rsid w:val="00CA06AD"/>
    <w:rsid w:val="00CA07CD"/>
    <w:rsid w:val="00CA0C13"/>
    <w:rsid w:val="00CA0C6E"/>
    <w:rsid w:val="00CA0E3F"/>
    <w:rsid w:val="00CA0FE7"/>
    <w:rsid w:val="00CA1077"/>
    <w:rsid w:val="00CA1412"/>
    <w:rsid w:val="00CA15B5"/>
    <w:rsid w:val="00CA1623"/>
    <w:rsid w:val="00CA1A19"/>
    <w:rsid w:val="00CA1E82"/>
    <w:rsid w:val="00CA22F5"/>
    <w:rsid w:val="00CA23C4"/>
    <w:rsid w:val="00CA26D2"/>
    <w:rsid w:val="00CA2CC6"/>
    <w:rsid w:val="00CA2E89"/>
    <w:rsid w:val="00CA3A8D"/>
    <w:rsid w:val="00CA3D3C"/>
    <w:rsid w:val="00CA3D71"/>
    <w:rsid w:val="00CA4140"/>
    <w:rsid w:val="00CA417A"/>
    <w:rsid w:val="00CA4206"/>
    <w:rsid w:val="00CA44EB"/>
    <w:rsid w:val="00CA458C"/>
    <w:rsid w:val="00CA4784"/>
    <w:rsid w:val="00CA4BDB"/>
    <w:rsid w:val="00CA4F9B"/>
    <w:rsid w:val="00CA535D"/>
    <w:rsid w:val="00CA5590"/>
    <w:rsid w:val="00CA5AB2"/>
    <w:rsid w:val="00CA6494"/>
    <w:rsid w:val="00CA65E4"/>
    <w:rsid w:val="00CA65EF"/>
    <w:rsid w:val="00CA66EB"/>
    <w:rsid w:val="00CA67BB"/>
    <w:rsid w:val="00CA6809"/>
    <w:rsid w:val="00CA6E72"/>
    <w:rsid w:val="00CA6F14"/>
    <w:rsid w:val="00CA7429"/>
    <w:rsid w:val="00CA74E2"/>
    <w:rsid w:val="00CA7722"/>
    <w:rsid w:val="00CA7A50"/>
    <w:rsid w:val="00CA7CFD"/>
    <w:rsid w:val="00CB00DA"/>
    <w:rsid w:val="00CB0222"/>
    <w:rsid w:val="00CB04C4"/>
    <w:rsid w:val="00CB06F3"/>
    <w:rsid w:val="00CB075F"/>
    <w:rsid w:val="00CB07B3"/>
    <w:rsid w:val="00CB0894"/>
    <w:rsid w:val="00CB0A05"/>
    <w:rsid w:val="00CB0B37"/>
    <w:rsid w:val="00CB0C9E"/>
    <w:rsid w:val="00CB1231"/>
    <w:rsid w:val="00CB12CC"/>
    <w:rsid w:val="00CB12FB"/>
    <w:rsid w:val="00CB13D2"/>
    <w:rsid w:val="00CB15C6"/>
    <w:rsid w:val="00CB15D0"/>
    <w:rsid w:val="00CB17C2"/>
    <w:rsid w:val="00CB1A05"/>
    <w:rsid w:val="00CB1A76"/>
    <w:rsid w:val="00CB1A7D"/>
    <w:rsid w:val="00CB1EDD"/>
    <w:rsid w:val="00CB21D7"/>
    <w:rsid w:val="00CB25F5"/>
    <w:rsid w:val="00CB2786"/>
    <w:rsid w:val="00CB2848"/>
    <w:rsid w:val="00CB29E5"/>
    <w:rsid w:val="00CB2E37"/>
    <w:rsid w:val="00CB2E43"/>
    <w:rsid w:val="00CB2F76"/>
    <w:rsid w:val="00CB3191"/>
    <w:rsid w:val="00CB3482"/>
    <w:rsid w:val="00CB38ED"/>
    <w:rsid w:val="00CB38F4"/>
    <w:rsid w:val="00CB3A24"/>
    <w:rsid w:val="00CB41EC"/>
    <w:rsid w:val="00CB42C8"/>
    <w:rsid w:val="00CB441A"/>
    <w:rsid w:val="00CB44C9"/>
    <w:rsid w:val="00CB47A8"/>
    <w:rsid w:val="00CB4965"/>
    <w:rsid w:val="00CB4E16"/>
    <w:rsid w:val="00CB528F"/>
    <w:rsid w:val="00CB58C3"/>
    <w:rsid w:val="00CB59FD"/>
    <w:rsid w:val="00CB5ABF"/>
    <w:rsid w:val="00CB5BC6"/>
    <w:rsid w:val="00CB5E2D"/>
    <w:rsid w:val="00CB6606"/>
    <w:rsid w:val="00CB67D3"/>
    <w:rsid w:val="00CB688C"/>
    <w:rsid w:val="00CB69B9"/>
    <w:rsid w:val="00CB6A4F"/>
    <w:rsid w:val="00CB6D84"/>
    <w:rsid w:val="00CB6F1D"/>
    <w:rsid w:val="00CB6F3B"/>
    <w:rsid w:val="00CB6F3C"/>
    <w:rsid w:val="00CB6F4D"/>
    <w:rsid w:val="00CB6FA6"/>
    <w:rsid w:val="00CB70A2"/>
    <w:rsid w:val="00CB70E3"/>
    <w:rsid w:val="00CB71D0"/>
    <w:rsid w:val="00CB73C7"/>
    <w:rsid w:val="00CB77FA"/>
    <w:rsid w:val="00CB78D4"/>
    <w:rsid w:val="00CB7936"/>
    <w:rsid w:val="00CB7968"/>
    <w:rsid w:val="00CB7988"/>
    <w:rsid w:val="00CB7C92"/>
    <w:rsid w:val="00CB7E2F"/>
    <w:rsid w:val="00CB7F06"/>
    <w:rsid w:val="00CB7F6F"/>
    <w:rsid w:val="00CB7FAC"/>
    <w:rsid w:val="00CC0302"/>
    <w:rsid w:val="00CC06B4"/>
    <w:rsid w:val="00CC0746"/>
    <w:rsid w:val="00CC08DC"/>
    <w:rsid w:val="00CC0BEE"/>
    <w:rsid w:val="00CC0C1C"/>
    <w:rsid w:val="00CC0EA9"/>
    <w:rsid w:val="00CC10D1"/>
    <w:rsid w:val="00CC118B"/>
    <w:rsid w:val="00CC16E6"/>
    <w:rsid w:val="00CC1761"/>
    <w:rsid w:val="00CC1D0A"/>
    <w:rsid w:val="00CC1E0E"/>
    <w:rsid w:val="00CC1FE9"/>
    <w:rsid w:val="00CC219A"/>
    <w:rsid w:val="00CC22EB"/>
    <w:rsid w:val="00CC22F3"/>
    <w:rsid w:val="00CC2383"/>
    <w:rsid w:val="00CC25C3"/>
    <w:rsid w:val="00CC27DE"/>
    <w:rsid w:val="00CC2A56"/>
    <w:rsid w:val="00CC2DD2"/>
    <w:rsid w:val="00CC33D9"/>
    <w:rsid w:val="00CC36BD"/>
    <w:rsid w:val="00CC3B5F"/>
    <w:rsid w:val="00CC3C7D"/>
    <w:rsid w:val="00CC3DCA"/>
    <w:rsid w:val="00CC42A2"/>
    <w:rsid w:val="00CC442F"/>
    <w:rsid w:val="00CC45C3"/>
    <w:rsid w:val="00CC4793"/>
    <w:rsid w:val="00CC4B29"/>
    <w:rsid w:val="00CC4E3B"/>
    <w:rsid w:val="00CC5361"/>
    <w:rsid w:val="00CC55A1"/>
    <w:rsid w:val="00CC5C6C"/>
    <w:rsid w:val="00CC5C8E"/>
    <w:rsid w:val="00CC636E"/>
    <w:rsid w:val="00CC665D"/>
    <w:rsid w:val="00CC66A4"/>
    <w:rsid w:val="00CC6A31"/>
    <w:rsid w:val="00CC6AEC"/>
    <w:rsid w:val="00CC6B74"/>
    <w:rsid w:val="00CC6FA1"/>
    <w:rsid w:val="00CC701B"/>
    <w:rsid w:val="00CC702C"/>
    <w:rsid w:val="00CC7198"/>
    <w:rsid w:val="00CC7369"/>
    <w:rsid w:val="00CC75B1"/>
    <w:rsid w:val="00CC784A"/>
    <w:rsid w:val="00CC7B31"/>
    <w:rsid w:val="00CC7E72"/>
    <w:rsid w:val="00CD0193"/>
    <w:rsid w:val="00CD0340"/>
    <w:rsid w:val="00CD0621"/>
    <w:rsid w:val="00CD0699"/>
    <w:rsid w:val="00CD093F"/>
    <w:rsid w:val="00CD09BC"/>
    <w:rsid w:val="00CD0A25"/>
    <w:rsid w:val="00CD1030"/>
    <w:rsid w:val="00CD1125"/>
    <w:rsid w:val="00CD13B7"/>
    <w:rsid w:val="00CD1687"/>
    <w:rsid w:val="00CD16A9"/>
    <w:rsid w:val="00CD17D2"/>
    <w:rsid w:val="00CD1DBA"/>
    <w:rsid w:val="00CD1F67"/>
    <w:rsid w:val="00CD2368"/>
    <w:rsid w:val="00CD2442"/>
    <w:rsid w:val="00CD24BD"/>
    <w:rsid w:val="00CD2842"/>
    <w:rsid w:val="00CD2CDA"/>
    <w:rsid w:val="00CD2E1F"/>
    <w:rsid w:val="00CD37E2"/>
    <w:rsid w:val="00CD3A22"/>
    <w:rsid w:val="00CD3A6B"/>
    <w:rsid w:val="00CD43AD"/>
    <w:rsid w:val="00CD4401"/>
    <w:rsid w:val="00CD44D7"/>
    <w:rsid w:val="00CD4597"/>
    <w:rsid w:val="00CD462A"/>
    <w:rsid w:val="00CD4975"/>
    <w:rsid w:val="00CD4A04"/>
    <w:rsid w:val="00CD4C4E"/>
    <w:rsid w:val="00CD4D47"/>
    <w:rsid w:val="00CD4D69"/>
    <w:rsid w:val="00CD4E7B"/>
    <w:rsid w:val="00CD5056"/>
    <w:rsid w:val="00CD518C"/>
    <w:rsid w:val="00CD59B3"/>
    <w:rsid w:val="00CD59CA"/>
    <w:rsid w:val="00CD5C75"/>
    <w:rsid w:val="00CD6301"/>
    <w:rsid w:val="00CD64FC"/>
    <w:rsid w:val="00CD65DA"/>
    <w:rsid w:val="00CD681E"/>
    <w:rsid w:val="00CD68DB"/>
    <w:rsid w:val="00CD69EF"/>
    <w:rsid w:val="00CD6B3B"/>
    <w:rsid w:val="00CD6B3F"/>
    <w:rsid w:val="00CD6C13"/>
    <w:rsid w:val="00CD6C71"/>
    <w:rsid w:val="00CD6DC5"/>
    <w:rsid w:val="00CD726E"/>
    <w:rsid w:val="00CD7314"/>
    <w:rsid w:val="00CD74DB"/>
    <w:rsid w:val="00CD7880"/>
    <w:rsid w:val="00CD7A9D"/>
    <w:rsid w:val="00CD7CBE"/>
    <w:rsid w:val="00CD7D9B"/>
    <w:rsid w:val="00CD7DC5"/>
    <w:rsid w:val="00CD7E97"/>
    <w:rsid w:val="00CE09DE"/>
    <w:rsid w:val="00CE0A09"/>
    <w:rsid w:val="00CE102E"/>
    <w:rsid w:val="00CE1542"/>
    <w:rsid w:val="00CE1807"/>
    <w:rsid w:val="00CE1981"/>
    <w:rsid w:val="00CE1A85"/>
    <w:rsid w:val="00CE1AEF"/>
    <w:rsid w:val="00CE1CBB"/>
    <w:rsid w:val="00CE1FFC"/>
    <w:rsid w:val="00CE24FB"/>
    <w:rsid w:val="00CE2743"/>
    <w:rsid w:val="00CE29A9"/>
    <w:rsid w:val="00CE2EA3"/>
    <w:rsid w:val="00CE2FDA"/>
    <w:rsid w:val="00CE3100"/>
    <w:rsid w:val="00CE33D5"/>
    <w:rsid w:val="00CE33EB"/>
    <w:rsid w:val="00CE3586"/>
    <w:rsid w:val="00CE35D5"/>
    <w:rsid w:val="00CE385B"/>
    <w:rsid w:val="00CE389D"/>
    <w:rsid w:val="00CE38AE"/>
    <w:rsid w:val="00CE3F4E"/>
    <w:rsid w:val="00CE40BE"/>
    <w:rsid w:val="00CE40C4"/>
    <w:rsid w:val="00CE42DF"/>
    <w:rsid w:val="00CE43F1"/>
    <w:rsid w:val="00CE4476"/>
    <w:rsid w:val="00CE48FF"/>
    <w:rsid w:val="00CE4F7B"/>
    <w:rsid w:val="00CE5239"/>
    <w:rsid w:val="00CE52F1"/>
    <w:rsid w:val="00CE563A"/>
    <w:rsid w:val="00CE5814"/>
    <w:rsid w:val="00CE5866"/>
    <w:rsid w:val="00CE5944"/>
    <w:rsid w:val="00CE5B2C"/>
    <w:rsid w:val="00CE5C29"/>
    <w:rsid w:val="00CE5FEA"/>
    <w:rsid w:val="00CE632E"/>
    <w:rsid w:val="00CE6333"/>
    <w:rsid w:val="00CE64E3"/>
    <w:rsid w:val="00CE6565"/>
    <w:rsid w:val="00CE6569"/>
    <w:rsid w:val="00CE65FF"/>
    <w:rsid w:val="00CE6611"/>
    <w:rsid w:val="00CE685E"/>
    <w:rsid w:val="00CE69EF"/>
    <w:rsid w:val="00CE6C0C"/>
    <w:rsid w:val="00CE70C8"/>
    <w:rsid w:val="00CE7158"/>
    <w:rsid w:val="00CE729D"/>
    <w:rsid w:val="00CE729E"/>
    <w:rsid w:val="00CE7617"/>
    <w:rsid w:val="00CE768E"/>
    <w:rsid w:val="00CE7A12"/>
    <w:rsid w:val="00CE7FEC"/>
    <w:rsid w:val="00CF034E"/>
    <w:rsid w:val="00CF04A6"/>
    <w:rsid w:val="00CF0851"/>
    <w:rsid w:val="00CF0BAA"/>
    <w:rsid w:val="00CF0CF7"/>
    <w:rsid w:val="00CF0DEF"/>
    <w:rsid w:val="00CF13F7"/>
    <w:rsid w:val="00CF1590"/>
    <w:rsid w:val="00CF18C2"/>
    <w:rsid w:val="00CF1B87"/>
    <w:rsid w:val="00CF2014"/>
    <w:rsid w:val="00CF209A"/>
    <w:rsid w:val="00CF21D3"/>
    <w:rsid w:val="00CF28E2"/>
    <w:rsid w:val="00CF2BF2"/>
    <w:rsid w:val="00CF2CD1"/>
    <w:rsid w:val="00CF3301"/>
    <w:rsid w:val="00CF3796"/>
    <w:rsid w:val="00CF3977"/>
    <w:rsid w:val="00CF3E27"/>
    <w:rsid w:val="00CF3E7C"/>
    <w:rsid w:val="00CF40CF"/>
    <w:rsid w:val="00CF40E9"/>
    <w:rsid w:val="00CF4312"/>
    <w:rsid w:val="00CF4507"/>
    <w:rsid w:val="00CF4B4C"/>
    <w:rsid w:val="00CF4D29"/>
    <w:rsid w:val="00CF4D88"/>
    <w:rsid w:val="00CF5125"/>
    <w:rsid w:val="00CF556A"/>
    <w:rsid w:val="00CF5FD7"/>
    <w:rsid w:val="00CF633C"/>
    <w:rsid w:val="00CF64C7"/>
    <w:rsid w:val="00CF658B"/>
    <w:rsid w:val="00CF6791"/>
    <w:rsid w:val="00CF68D4"/>
    <w:rsid w:val="00CF6A94"/>
    <w:rsid w:val="00CF6C62"/>
    <w:rsid w:val="00CF6D54"/>
    <w:rsid w:val="00CF6EA7"/>
    <w:rsid w:val="00CF7D70"/>
    <w:rsid w:val="00CF7DD5"/>
    <w:rsid w:val="00D0017C"/>
    <w:rsid w:val="00D00448"/>
    <w:rsid w:val="00D009A8"/>
    <w:rsid w:val="00D00A6B"/>
    <w:rsid w:val="00D00A9B"/>
    <w:rsid w:val="00D00B25"/>
    <w:rsid w:val="00D00C38"/>
    <w:rsid w:val="00D00D04"/>
    <w:rsid w:val="00D00D3A"/>
    <w:rsid w:val="00D00E9D"/>
    <w:rsid w:val="00D00F9A"/>
    <w:rsid w:val="00D01119"/>
    <w:rsid w:val="00D01459"/>
    <w:rsid w:val="00D016C0"/>
    <w:rsid w:val="00D01A5F"/>
    <w:rsid w:val="00D01A9E"/>
    <w:rsid w:val="00D01AFC"/>
    <w:rsid w:val="00D01B24"/>
    <w:rsid w:val="00D01C77"/>
    <w:rsid w:val="00D01CD1"/>
    <w:rsid w:val="00D0230E"/>
    <w:rsid w:val="00D024A3"/>
    <w:rsid w:val="00D02536"/>
    <w:rsid w:val="00D025A4"/>
    <w:rsid w:val="00D02990"/>
    <w:rsid w:val="00D02B6E"/>
    <w:rsid w:val="00D0330F"/>
    <w:rsid w:val="00D0361F"/>
    <w:rsid w:val="00D03777"/>
    <w:rsid w:val="00D03B83"/>
    <w:rsid w:val="00D03BA9"/>
    <w:rsid w:val="00D03CA2"/>
    <w:rsid w:val="00D04020"/>
    <w:rsid w:val="00D040AB"/>
    <w:rsid w:val="00D04179"/>
    <w:rsid w:val="00D04806"/>
    <w:rsid w:val="00D048A1"/>
    <w:rsid w:val="00D04C23"/>
    <w:rsid w:val="00D04FE9"/>
    <w:rsid w:val="00D05237"/>
    <w:rsid w:val="00D0535F"/>
    <w:rsid w:val="00D055CB"/>
    <w:rsid w:val="00D05CFA"/>
    <w:rsid w:val="00D05EDE"/>
    <w:rsid w:val="00D05F7D"/>
    <w:rsid w:val="00D06052"/>
    <w:rsid w:val="00D0616C"/>
    <w:rsid w:val="00D061F7"/>
    <w:rsid w:val="00D063BB"/>
    <w:rsid w:val="00D064E1"/>
    <w:rsid w:val="00D06C0C"/>
    <w:rsid w:val="00D06F37"/>
    <w:rsid w:val="00D0797A"/>
    <w:rsid w:val="00D07A71"/>
    <w:rsid w:val="00D07E51"/>
    <w:rsid w:val="00D101F3"/>
    <w:rsid w:val="00D10AF1"/>
    <w:rsid w:val="00D10B8C"/>
    <w:rsid w:val="00D10BF2"/>
    <w:rsid w:val="00D10CC2"/>
    <w:rsid w:val="00D111FB"/>
    <w:rsid w:val="00D11308"/>
    <w:rsid w:val="00D11479"/>
    <w:rsid w:val="00D115E1"/>
    <w:rsid w:val="00D115EE"/>
    <w:rsid w:val="00D11C1A"/>
    <w:rsid w:val="00D11D90"/>
    <w:rsid w:val="00D11E3A"/>
    <w:rsid w:val="00D12250"/>
    <w:rsid w:val="00D12626"/>
    <w:rsid w:val="00D12A11"/>
    <w:rsid w:val="00D12AAC"/>
    <w:rsid w:val="00D12B83"/>
    <w:rsid w:val="00D12BA6"/>
    <w:rsid w:val="00D12C0D"/>
    <w:rsid w:val="00D12CBA"/>
    <w:rsid w:val="00D12D78"/>
    <w:rsid w:val="00D12F44"/>
    <w:rsid w:val="00D12F64"/>
    <w:rsid w:val="00D1302A"/>
    <w:rsid w:val="00D1312B"/>
    <w:rsid w:val="00D133D6"/>
    <w:rsid w:val="00D13488"/>
    <w:rsid w:val="00D135F9"/>
    <w:rsid w:val="00D1368B"/>
    <w:rsid w:val="00D136E9"/>
    <w:rsid w:val="00D13A11"/>
    <w:rsid w:val="00D13A94"/>
    <w:rsid w:val="00D13CA6"/>
    <w:rsid w:val="00D13EAA"/>
    <w:rsid w:val="00D13EAF"/>
    <w:rsid w:val="00D141DA"/>
    <w:rsid w:val="00D14A20"/>
    <w:rsid w:val="00D14A7F"/>
    <w:rsid w:val="00D14BEB"/>
    <w:rsid w:val="00D14BF8"/>
    <w:rsid w:val="00D14DEE"/>
    <w:rsid w:val="00D152E1"/>
    <w:rsid w:val="00D153A7"/>
    <w:rsid w:val="00D15490"/>
    <w:rsid w:val="00D158B5"/>
    <w:rsid w:val="00D1592B"/>
    <w:rsid w:val="00D15A4E"/>
    <w:rsid w:val="00D15DE5"/>
    <w:rsid w:val="00D15E5E"/>
    <w:rsid w:val="00D168C6"/>
    <w:rsid w:val="00D1693C"/>
    <w:rsid w:val="00D16FAB"/>
    <w:rsid w:val="00D17024"/>
    <w:rsid w:val="00D17059"/>
    <w:rsid w:val="00D170A8"/>
    <w:rsid w:val="00D172D2"/>
    <w:rsid w:val="00D17503"/>
    <w:rsid w:val="00D17558"/>
    <w:rsid w:val="00D1758B"/>
    <w:rsid w:val="00D1794E"/>
    <w:rsid w:val="00D17B14"/>
    <w:rsid w:val="00D17E16"/>
    <w:rsid w:val="00D17F7C"/>
    <w:rsid w:val="00D203F3"/>
    <w:rsid w:val="00D209D8"/>
    <w:rsid w:val="00D20BD5"/>
    <w:rsid w:val="00D20C12"/>
    <w:rsid w:val="00D210B9"/>
    <w:rsid w:val="00D2110E"/>
    <w:rsid w:val="00D21271"/>
    <w:rsid w:val="00D212E9"/>
    <w:rsid w:val="00D21384"/>
    <w:rsid w:val="00D21830"/>
    <w:rsid w:val="00D21DEA"/>
    <w:rsid w:val="00D21EBC"/>
    <w:rsid w:val="00D21FD2"/>
    <w:rsid w:val="00D21FDF"/>
    <w:rsid w:val="00D22362"/>
    <w:rsid w:val="00D2240E"/>
    <w:rsid w:val="00D22477"/>
    <w:rsid w:val="00D22484"/>
    <w:rsid w:val="00D224EA"/>
    <w:rsid w:val="00D22A2A"/>
    <w:rsid w:val="00D22A7A"/>
    <w:rsid w:val="00D22A80"/>
    <w:rsid w:val="00D22B54"/>
    <w:rsid w:val="00D22B89"/>
    <w:rsid w:val="00D22C95"/>
    <w:rsid w:val="00D23323"/>
    <w:rsid w:val="00D233DB"/>
    <w:rsid w:val="00D23518"/>
    <w:rsid w:val="00D2372F"/>
    <w:rsid w:val="00D23752"/>
    <w:rsid w:val="00D237CD"/>
    <w:rsid w:val="00D23AD0"/>
    <w:rsid w:val="00D23CCE"/>
    <w:rsid w:val="00D240EF"/>
    <w:rsid w:val="00D240F4"/>
    <w:rsid w:val="00D2418B"/>
    <w:rsid w:val="00D24274"/>
    <w:rsid w:val="00D24429"/>
    <w:rsid w:val="00D244FB"/>
    <w:rsid w:val="00D2461C"/>
    <w:rsid w:val="00D24864"/>
    <w:rsid w:val="00D2493D"/>
    <w:rsid w:val="00D24B53"/>
    <w:rsid w:val="00D24C79"/>
    <w:rsid w:val="00D25077"/>
    <w:rsid w:val="00D252AE"/>
    <w:rsid w:val="00D2563A"/>
    <w:rsid w:val="00D2566F"/>
    <w:rsid w:val="00D25B10"/>
    <w:rsid w:val="00D25B7E"/>
    <w:rsid w:val="00D26093"/>
    <w:rsid w:val="00D26485"/>
    <w:rsid w:val="00D26559"/>
    <w:rsid w:val="00D26579"/>
    <w:rsid w:val="00D26582"/>
    <w:rsid w:val="00D26B6E"/>
    <w:rsid w:val="00D26BA7"/>
    <w:rsid w:val="00D26BFA"/>
    <w:rsid w:val="00D26C05"/>
    <w:rsid w:val="00D26C58"/>
    <w:rsid w:val="00D274D8"/>
    <w:rsid w:val="00D27679"/>
    <w:rsid w:val="00D27BAE"/>
    <w:rsid w:val="00D27C56"/>
    <w:rsid w:val="00D27EEA"/>
    <w:rsid w:val="00D27F5C"/>
    <w:rsid w:val="00D27F9F"/>
    <w:rsid w:val="00D302B5"/>
    <w:rsid w:val="00D30C95"/>
    <w:rsid w:val="00D30D1B"/>
    <w:rsid w:val="00D310C6"/>
    <w:rsid w:val="00D310E7"/>
    <w:rsid w:val="00D315C5"/>
    <w:rsid w:val="00D316C8"/>
    <w:rsid w:val="00D31801"/>
    <w:rsid w:val="00D318F9"/>
    <w:rsid w:val="00D31909"/>
    <w:rsid w:val="00D3192F"/>
    <w:rsid w:val="00D31A77"/>
    <w:rsid w:val="00D31C88"/>
    <w:rsid w:val="00D32083"/>
    <w:rsid w:val="00D320F8"/>
    <w:rsid w:val="00D32118"/>
    <w:rsid w:val="00D3211E"/>
    <w:rsid w:val="00D3215C"/>
    <w:rsid w:val="00D3230B"/>
    <w:rsid w:val="00D3289D"/>
    <w:rsid w:val="00D328DA"/>
    <w:rsid w:val="00D32D8A"/>
    <w:rsid w:val="00D32E51"/>
    <w:rsid w:val="00D32F4D"/>
    <w:rsid w:val="00D33104"/>
    <w:rsid w:val="00D33845"/>
    <w:rsid w:val="00D33E5B"/>
    <w:rsid w:val="00D33F5B"/>
    <w:rsid w:val="00D343A3"/>
    <w:rsid w:val="00D3460C"/>
    <w:rsid w:val="00D34A7B"/>
    <w:rsid w:val="00D350BA"/>
    <w:rsid w:val="00D3537D"/>
    <w:rsid w:val="00D35410"/>
    <w:rsid w:val="00D35488"/>
    <w:rsid w:val="00D355ED"/>
    <w:rsid w:val="00D357F6"/>
    <w:rsid w:val="00D359CD"/>
    <w:rsid w:val="00D3636E"/>
    <w:rsid w:val="00D36491"/>
    <w:rsid w:val="00D36688"/>
    <w:rsid w:val="00D367A7"/>
    <w:rsid w:val="00D369C1"/>
    <w:rsid w:val="00D36B0C"/>
    <w:rsid w:val="00D36C3E"/>
    <w:rsid w:val="00D370BF"/>
    <w:rsid w:val="00D370F7"/>
    <w:rsid w:val="00D371B8"/>
    <w:rsid w:val="00D373AF"/>
    <w:rsid w:val="00D37D32"/>
    <w:rsid w:val="00D37DF2"/>
    <w:rsid w:val="00D37E14"/>
    <w:rsid w:val="00D37E49"/>
    <w:rsid w:val="00D402B8"/>
    <w:rsid w:val="00D40398"/>
    <w:rsid w:val="00D404D0"/>
    <w:rsid w:val="00D40C98"/>
    <w:rsid w:val="00D40D25"/>
    <w:rsid w:val="00D40FA3"/>
    <w:rsid w:val="00D4102C"/>
    <w:rsid w:val="00D41142"/>
    <w:rsid w:val="00D41256"/>
    <w:rsid w:val="00D41347"/>
    <w:rsid w:val="00D4145D"/>
    <w:rsid w:val="00D419A2"/>
    <w:rsid w:val="00D41A8C"/>
    <w:rsid w:val="00D41E63"/>
    <w:rsid w:val="00D41F42"/>
    <w:rsid w:val="00D4220D"/>
    <w:rsid w:val="00D42394"/>
    <w:rsid w:val="00D4260F"/>
    <w:rsid w:val="00D42B77"/>
    <w:rsid w:val="00D42CC5"/>
    <w:rsid w:val="00D42DE7"/>
    <w:rsid w:val="00D431D3"/>
    <w:rsid w:val="00D4368F"/>
    <w:rsid w:val="00D437F4"/>
    <w:rsid w:val="00D4390D"/>
    <w:rsid w:val="00D43926"/>
    <w:rsid w:val="00D4394C"/>
    <w:rsid w:val="00D43BBC"/>
    <w:rsid w:val="00D43BBD"/>
    <w:rsid w:val="00D43DBD"/>
    <w:rsid w:val="00D443A3"/>
    <w:rsid w:val="00D4443B"/>
    <w:rsid w:val="00D44474"/>
    <w:rsid w:val="00D44782"/>
    <w:rsid w:val="00D447B2"/>
    <w:rsid w:val="00D44D04"/>
    <w:rsid w:val="00D45063"/>
    <w:rsid w:val="00D451AC"/>
    <w:rsid w:val="00D452DC"/>
    <w:rsid w:val="00D4531B"/>
    <w:rsid w:val="00D4545C"/>
    <w:rsid w:val="00D45557"/>
    <w:rsid w:val="00D45C6F"/>
    <w:rsid w:val="00D45D10"/>
    <w:rsid w:val="00D45FD0"/>
    <w:rsid w:val="00D45FE9"/>
    <w:rsid w:val="00D4610F"/>
    <w:rsid w:val="00D463A8"/>
    <w:rsid w:val="00D4643F"/>
    <w:rsid w:val="00D46821"/>
    <w:rsid w:val="00D4699D"/>
    <w:rsid w:val="00D46CFA"/>
    <w:rsid w:val="00D47054"/>
    <w:rsid w:val="00D47232"/>
    <w:rsid w:val="00D47527"/>
    <w:rsid w:val="00D475AA"/>
    <w:rsid w:val="00D47603"/>
    <w:rsid w:val="00D476C4"/>
    <w:rsid w:val="00D479BE"/>
    <w:rsid w:val="00D47B6A"/>
    <w:rsid w:val="00D5009B"/>
    <w:rsid w:val="00D500CD"/>
    <w:rsid w:val="00D50254"/>
    <w:rsid w:val="00D50361"/>
    <w:rsid w:val="00D505C6"/>
    <w:rsid w:val="00D506AA"/>
    <w:rsid w:val="00D5071E"/>
    <w:rsid w:val="00D507D4"/>
    <w:rsid w:val="00D508BE"/>
    <w:rsid w:val="00D50BDD"/>
    <w:rsid w:val="00D50C7F"/>
    <w:rsid w:val="00D50FE0"/>
    <w:rsid w:val="00D510E0"/>
    <w:rsid w:val="00D512D9"/>
    <w:rsid w:val="00D514F9"/>
    <w:rsid w:val="00D51673"/>
    <w:rsid w:val="00D51A8B"/>
    <w:rsid w:val="00D51B34"/>
    <w:rsid w:val="00D51C8C"/>
    <w:rsid w:val="00D51DD3"/>
    <w:rsid w:val="00D51F55"/>
    <w:rsid w:val="00D521B7"/>
    <w:rsid w:val="00D5256F"/>
    <w:rsid w:val="00D52FB0"/>
    <w:rsid w:val="00D52FD4"/>
    <w:rsid w:val="00D53102"/>
    <w:rsid w:val="00D5340E"/>
    <w:rsid w:val="00D535DF"/>
    <w:rsid w:val="00D5389B"/>
    <w:rsid w:val="00D539AB"/>
    <w:rsid w:val="00D53AE1"/>
    <w:rsid w:val="00D53F82"/>
    <w:rsid w:val="00D54231"/>
    <w:rsid w:val="00D54AC9"/>
    <w:rsid w:val="00D54C02"/>
    <w:rsid w:val="00D54E5A"/>
    <w:rsid w:val="00D54F8A"/>
    <w:rsid w:val="00D55013"/>
    <w:rsid w:val="00D55035"/>
    <w:rsid w:val="00D55102"/>
    <w:rsid w:val="00D551EE"/>
    <w:rsid w:val="00D55499"/>
    <w:rsid w:val="00D55587"/>
    <w:rsid w:val="00D55633"/>
    <w:rsid w:val="00D55800"/>
    <w:rsid w:val="00D55B0C"/>
    <w:rsid w:val="00D56082"/>
    <w:rsid w:val="00D56565"/>
    <w:rsid w:val="00D56599"/>
    <w:rsid w:val="00D56772"/>
    <w:rsid w:val="00D56947"/>
    <w:rsid w:val="00D56CA2"/>
    <w:rsid w:val="00D56E6E"/>
    <w:rsid w:val="00D56E87"/>
    <w:rsid w:val="00D56FBB"/>
    <w:rsid w:val="00D571E5"/>
    <w:rsid w:val="00D57306"/>
    <w:rsid w:val="00D574B4"/>
    <w:rsid w:val="00D577B9"/>
    <w:rsid w:val="00D5786E"/>
    <w:rsid w:val="00D57954"/>
    <w:rsid w:val="00D57C5E"/>
    <w:rsid w:val="00D57E91"/>
    <w:rsid w:val="00D60126"/>
    <w:rsid w:val="00D601E8"/>
    <w:rsid w:val="00D60390"/>
    <w:rsid w:val="00D6067E"/>
    <w:rsid w:val="00D609C2"/>
    <w:rsid w:val="00D60BE2"/>
    <w:rsid w:val="00D60C5F"/>
    <w:rsid w:val="00D60FD8"/>
    <w:rsid w:val="00D6103E"/>
    <w:rsid w:val="00D61840"/>
    <w:rsid w:val="00D618CA"/>
    <w:rsid w:val="00D61B99"/>
    <w:rsid w:val="00D61B9D"/>
    <w:rsid w:val="00D61D12"/>
    <w:rsid w:val="00D61E86"/>
    <w:rsid w:val="00D61EC9"/>
    <w:rsid w:val="00D62155"/>
    <w:rsid w:val="00D6219D"/>
    <w:rsid w:val="00D62301"/>
    <w:rsid w:val="00D62486"/>
    <w:rsid w:val="00D628A1"/>
    <w:rsid w:val="00D62AE7"/>
    <w:rsid w:val="00D62C4F"/>
    <w:rsid w:val="00D630F8"/>
    <w:rsid w:val="00D630FF"/>
    <w:rsid w:val="00D63166"/>
    <w:rsid w:val="00D632E3"/>
    <w:rsid w:val="00D63835"/>
    <w:rsid w:val="00D63A61"/>
    <w:rsid w:val="00D63AE0"/>
    <w:rsid w:val="00D63C8B"/>
    <w:rsid w:val="00D63D09"/>
    <w:rsid w:val="00D63DAC"/>
    <w:rsid w:val="00D64A61"/>
    <w:rsid w:val="00D64FD5"/>
    <w:rsid w:val="00D659D0"/>
    <w:rsid w:val="00D65AFB"/>
    <w:rsid w:val="00D65EF1"/>
    <w:rsid w:val="00D66187"/>
    <w:rsid w:val="00D662B9"/>
    <w:rsid w:val="00D6644F"/>
    <w:rsid w:val="00D66715"/>
    <w:rsid w:val="00D668B7"/>
    <w:rsid w:val="00D66911"/>
    <w:rsid w:val="00D66A70"/>
    <w:rsid w:val="00D66A76"/>
    <w:rsid w:val="00D66E7B"/>
    <w:rsid w:val="00D66ECF"/>
    <w:rsid w:val="00D66F4B"/>
    <w:rsid w:val="00D670A0"/>
    <w:rsid w:val="00D67142"/>
    <w:rsid w:val="00D671D8"/>
    <w:rsid w:val="00D67AD2"/>
    <w:rsid w:val="00D67B0E"/>
    <w:rsid w:val="00D701AA"/>
    <w:rsid w:val="00D70B06"/>
    <w:rsid w:val="00D70CF9"/>
    <w:rsid w:val="00D7105A"/>
    <w:rsid w:val="00D7114D"/>
    <w:rsid w:val="00D711E9"/>
    <w:rsid w:val="00D71367"/>
    <w:rsid w:val="00D71977"/>
    <w:rsid w:val="00D71992"/>
    <w:rsid w:val="00D71ABE"/>
    <w:rsid w:val="00D71BE7"/>
    <w:rsid w:val="00D71C08"/>
    <w:rsid w:val="00D71CC9"/>
    <w:rsid w:val="00D71DD2"/>
    <w:rsid w:val="00D720BB"/>
    <w:rsid w:val="00D720FD"/>
    <w:rsid w:val="00D7285B"/>
    <w:rsid w:val="00D72C79"/>
    <w:rsid w:val="00D731A0"/>
    <w:rsid w:val="00D737CD"/>
    <w:rsid w:val="00D73C6F"/>
    <w:rsid w:val="00D73D94"/>
    <w:rsid w:val="00D74261"/>
    <w:rsid w:val="00D74345"/>
    <w:rsid w:val="00D7444E"/>
    <w:rsid w:val="00D748F7"/>
    <w:rsid w:val="00D74D6A"/>
    <w:rsid w:val="00D74E1D"/>
    <w:rsid w:val="00D7517F"/>
    <w:rsid w:val="00D752FC"/>
    <w:rsid w:val="00D7540F"/>
    <w:rsid w:val="00D75457"/>
    <w:rsid w:val="00D756AF"/>
    <w:rsid w:val="00D75901"/>
    <w:rsid w:val="00D75C14"/>
    <w:rsid w:val="00D75C92"/>
    <w:rsid w:val="00D75F84"/>
    <w:rsid w:val="00D7629E"/>
    <w:rsid w:val="00D76932"/>
    <w:rsid w:val="00D76AE8"/>
    <w:rsid w:val="00D76D72"/>
    <w:rsid w:val="00D76EA9"/>
    <w:rsid w:val="00D77028"/>
    <w:rsid w:val="00D7733B"/>
    <w:rsid w:val="00D7736C"/>
    <w:rsid w:val="00D7761F"/>
    <w:rsid w:val="00D800AF"/>
    <w:rsid w:val="00D8022A"/>
    <w:rsid w:val="00D802E6"/>
    <w:rsid w:val="00D8072F"/>
    <w:rsid w:val="00D80969"/>
    <w:rsid w:val="00D81077"/>
    <w:rsid w:val="00D81702"/>
    <w:rsid w:val="00D81889"/>
    <w:rsid w:val="00D81AA4"/>
    <w:rsid w:val="00D81B0B"/>
    <w:rsid w:val="00D81BA3"/>
    <w:rsid w:val="00D81EDD"/>
    <w:rsid w:val="00D81FAA"/>
    <w:rsid w:val="00D822BA"/>
    <w:rsid w:val="00D82A9C"/>
    <w:rsid w:val="00D82C5B"/>
    <w:rsid w:val="00D82EC7"/>
    <w:rsid w:val="00D83010"/>
    <w:rsid w:val="00D8302E"/>
    <w:rsid w:val="00D8321C"/>
    <w:rsid w:val="00D83436"/>
    <w:rsid w:val="00D83473"/>
    <w:rsid w:val="00D83515"/>
    <w:rsid w:val="00D838F0"/>
    <w:rsid w:val="00D83E0F"/>
    <w:rsid w:val="00D83ECD"/>
    <w:rsid w:val="00D83FC7"/>
    <w:rsid w:val="00D84000"/>
    <w:rsid w:val="00D8432A"/>
    <w:rsid w:val="00D84531"/>
    <w:rsid w:val="00D8467F"/>
    <w:rsid w:val="00D84890"/>
    <w:rsid w:val="00D84F7B"/>
    <w:rsid w:val="00D84FFD"/>
    <w:rsid w:val="00D8541A"/>
    <w:rsid w:val="00D859B2"/>
    <w:rsid w:val="00D85AAA"/>
    <w:rsid w:val="00D85AB9"/>
    <w:rsid w:val="00D85CDF"/>
    <w:rsid w:val="00D85F84"/>
    <w:rsid w:val="00D85FCE"/>
    <w:rsid w:val="00D86014"/>
    <w:rsid w:val="00D8601E"/>
    <w:rsid w:val="00D86077"/>
    <w:rsid w:val="00D86207"/>
    <w:rsid w:val="00D863B6"/>
    <w:rsid w:val="00D865C6"/>
    <w:rsid w:val="00D868E3"/>
    <w:rsid w:val="00D86D9E"/>
    <w:rsid w:val="00D86E4A"/>
    <w:rsid w:val="00D875A8"/>
    <w:rsid w:val="00D875FA"/>
    <w:rsid w:val="00D87680"/>
    <w:rsid w:val="00D878CB"/>
    <w:rsid w:val="00D878FE"/>
    <w:rsid w:val="00D87C0B"/>
    <w:rsid w:val="00D90092"/>
    <w:rsid w:val="00D90146"/>
    <w:rsid w:val="00D9023E"/>
    <w:rsid w:val="00D9032B"/>
    <w:rsid w:val="00D908A0"/>
    <w:rsid w:val="00D909CF"/>
    <w:rsid w:val="00D90B3D"/>
    <w:rsid w:val="00D90F11"/>
    <w:rsid w:val="00D91165"/>
    <w:rsid w:val="00D91243"/>
    <w:rsid w:val="00D91267"/>
    <w:rsid w:val="00D91271"/>
    <w:rsid w:val="00D912F4"/>
    <w:rsid w:val="00D91607"/>
    <w:rsid w:val="00D9188A"/>
    <w:rsid w:val="00D9193B"/>
    <w:rsid w:val="00D91955"/>
    <w:rsid w:val="00D91BA9"/>
    <w:rsid w:val="00D91BC8"/>
    <w:rsid w:val="00D91C53"/>
    <w:rsid w:val="00D91DC7"/>
    <w:rsid w:val="00D920CA"/>
    <w:rsid w:val="00D92601"/>
    <w:rsid w:val="00D92AF7"/>
    <w:rsid w:val="00D92FCD"/>
    <w:rsid w:val="00D930C3"/>
    <w:rsid w:val="00D93264"/>
    <w:rsid w:val="00D932A2"/>
    <w:rsid w:val="00D9339F"/>
    <w:rsid w:val="00D933BE"/>
    <w:rsid w:val="00D93630"/>
    <w:rsid w:val="00D9389A"/>
    <w:rsid w:val="00D93D77"/>
    <w:rsid w:val="00D940BD"/>
    <w:rsid w:val="00D940BF"/>
    <w:rsid w:val="00D9412D"/>
    <w:rsid w:val="00D9419B"/>
    <w:rsid w:val="00D94482"/>
    <w:rsid w:val="00D94571"/>
    <w:rsid w:val="00D94749"/>
    <w:rsid w:val="00D94A57"/>
    <w:rsid w:val="00D94D57"/>
    <w:rsid w:val="00D94F9D"/>
    <w:rsid w:val="00D951E9"/>
    <w:rsid w:val="00D9560C"/>
    <w:rsid w:val="00D95777"/>
    <w:rsid w:val="00D957C1"/>
    <w:rsid w:val="00D95833"/>
    <w:rsid w:val="00D959AB"/>
    <w:rsid w:val="00D95A8A"/>
    <w:rsid w:val="00D95E07"/>
    <w:rsid w:val="00D95F68"/>
    <w:rsid w:val="00D9600D"/>
    <w:rsid w:val="00D962DD"/>
    <w:rsid w:val="00D96312"/>
    <w:rsid w:val="00D966BE"/>
    <w:rsid w:val="00D96804"/>
    <w:rsid w:val="00D96969"/>
    <w:rsid w:val="00D969B7"/>
    <w:rsid w:val="00D96D9B"/>
    <w:rsid w:val="00D96EAF"/>
    <w:rsid w:val="00D96F01"/>
    <w:rsid w:val="00D96F70"/>
    <w:rsid w:val="00D97579"/>
    <w:rsid w:val="00D97B35"/>
    <w:rsid w:val="00D97C2E"/>
    <w:rsid w:val="00DA01E6"/>
    <w:rsid w:val="00DA01F2"/>
    <w:rsid w:val="00DA051B"/>
    <w:rsid w:val="00DA0538"/>
    <w:rsid w:val="00DA097E"/>
    <w:rsid w:val="00DA0AFE"/>
    <w:rsid w:val="00DA0B34"/>
    <w:rsid w:val="00DA0C02"/>
    <w:rsid w:val="00DA0C04"/>
    <w:rsid w:val="00DA100F"/>
    <w:rsid w:val="00DA13D9"/>
    <w:rsid w:val="00DA1598"/>
    <w:rsid w:val="00DA1A47"/>
    <w:rsid w:val="00DA1AE8"/>
    <w:rsid w:val="00DA1C13"/>
    <w:rsid w:val="00DA1C90"/>
    <w:rsid w:val="00DA1D15"/>
    <w:rsid w:val="00DA1DC1"/>
    <w:rsid w:val="00DA1F0B"/>
    <w:rsid w:val="00DA2704"/>
    <w:rsid w:val="00DA2C6B"/>
    <w:rsid w:val="00DA317D"/>
    <w:rsid w:val="00DA318B"/>
    <w:rsid w:val="00DA35D5"/>
    <w:rsid w:val="00DA36DC"/>
    <w:rsid w:val="00DA3DC0"/>
    <w:rsid w:val="00DA3EE4"/>
    <w:rsid w:val="00DA3FEF"/>
    <w:rsid w:val="00DA40C3"/>
    <w:rsid w:val="00DA4156"/>
    <w:rsid w:val="00DA415A"/>
    <w:rsid w:val="00DA41DE"/>
    <w:rsid w:val="00DA45F2"/>
    <w:rsid w:val="00DA49EF"/>
    <w:rsid w:val="00DA4D79"/>
    <w:rsid w:val="00DA5047"/>
    <w:rsid w:val="00DA50E6"/>
    <w:rsid w:val="00DA51D2"/>
    <w:rsid w:val="00DA5268"/>
    <w:rsid w:val="00DA5397"/>
    <w:rsid w:val="00DA557D"/>
    <w:rsid w:val="00DA587D"/>
    <w:rsid w:val="00DA5A07"/>
    <w:rsid w:val="00DA5A9F"/>
    <w:rsid w:val="00DA608C"/>
    <w:rsid w:val="00DA628D"/>
    <w:rsid w:val="00DA63F2"/>
    <w:rsid w:val="00DA6413"/>
    <w:rsid w:val="00DA6468"/>
    <w:rsid w:val="00DA663E"/>
    <w:rsid w:val="00DA66F1"/>
    <w:rsid w:val="00DA67FF"/>
    <w:rsid w:val="00DA6926"/>
    <w:rsid w:val="00DA6AEB"/>
    <w:rsid w:val="00DA6CFC"/>
    <w:rsid w:val="00DA71D1"/>
    <w:rsid w:val="00DA7279"/>
    <w:rsid w:val="00DA72D1"/>
    <w:rsid w:val="00DA7A39"/>
    <w:rsid w:val="00DA7B1A"/>
    <w:rsid w:val="00DA7F73"/>
    <w:rsid w:val="00DB0442"/>
    <w:rsid w:val="00DB0532"/>
    <w:rsid w:val="00DB05AB"/>
    <w:rsid w:val="00DB0655"/>
    <w:rsid w:val="00DB083F"/>
    <w:rsid w:val="00DB0D32"/>
    <w:rsid w:val="00DB0E59"/>
    <w:rsid w:val="00DB1052"/>
    <w:rsid w:val="00DB1085"/>
    <w:rsid w:val="00DB1565"/>
    <w:rsid w:val="00DB16BF"/>
    <w:rsid w:val="00DB1A4D"/>
    <w:rsid w:val="00DB1A9C"/>
    <w:rsid w:val="00DB1B4A"/>
    <w:rsid w:val="00DB1B7F"/>
    <w:rsid w:val="00DB1CB8"/>
    <w:rsid w:val="00DB1F6E"/>
    <w:rsid w:val="00DB2B03"/>
    <w:rsid w:val="00DB3075"/>
    <w:rsid w:val="00DB3183"/>
    <w:rsid w:val="00DB35AF"/>
    <w:rsid w:val="00DB3981"/>
    <w:rsid w:val="00DB3B4C"/>
    <w:rsid w:val="00DB3C5B"/>
    <w:rsid w:val="00DB3D18"/>
    <w:rsid w:val="00DB3D3F"/>
    <w:rsid w:val="00DB429B"/>
    <w:rsid w:val="00DB43BB"/>
    <w:rsid w:val="00DB478D"/>
    <w:rsid w:val="00DB48E3"/>
    <w:rsid w:val="00DB4B7B"/>
    <w:rsid w:val="00DB4EB5"/>
    <w:rsid w:val="00DB5014"/>
    <w:rsid w:val="00DB524A"/>
    <w:rsid w:val="00DB53BF"/>
    <w:rsid w:val="00DB5520"/>
    <w:rsid w:val="00DB5536"/>
    <w:rsid w:val="00DB5586"/>
    <w:rsid w:val="00DB559D"/>
    <w:rsid w:val="00DB565B"/>
    <w:rsid w:val="00DB577E"/>
    <w:rsid w:val="00DB5980"/>
    <w:rsid w:val="00DB5AAA"/>
    <w:rsid w:val="00DB5AB1"/>
    <w:rsid w:val="00DB5CD5"/>
    <w:rsid w:val="00DB5E90"/>
    <w:rsid w:val="00DB6289"/>
    <w:rsid w:val="00DB6D37"/>
    <w:rsid w:val="00DB6D72"/>
    <w:rsid w:val="00DB6F80"/>
    <w:rsid w:val="00DB73E2"/>
    <w:rsid w:val="00DB75C6"/>
    <w:rsid w:val="00DB7706"/>
    <w:rsid w:val="00DB77BF"/>
    <w:rsid w:val="00DB781F"/>
    <w:rsid w:val="00DB78B4"/>
    <w:rsid w:val="00DB799E"/>
    <w:rsid w:val="00DB7B70"/>
    <w:rsid w:val="00DB7BED"/>
    <w:rsid w:val="00DB7C5D"/>
    <w:rsid w:val="00DB7F00"/>
    <w:rsid w:val="00DB7FB5"/>
    <w:rsid w:val="00DC06E0"/>
    <w:rsid w:val="00DC0805"/>
    <w:rsid w:val="00DC087B"/>
    <w:rsid w:val="00DC0A1B"/>
    <w:rsid w:val="00DC0AC7"/>
    <w:rsid w:val="00DC0C3A"/>
    <w:rsid w:val="00DC0C85"/>
    <w:rsid w:val="00DC0DFF"/>
    <w:rsid w:val="00DC1073"/>
    <w:rsid w:val="00DC11EF"/>
    <w:rsid w:val="00DC186E"/>
    <w:rsid w:val="00DC197A"/>
    <w:rsid w:val="00DC1ACB"/>
    <w:rsid w:val="00DC1E48"/>
    <w:rsid w:val="00DC2010"/>
    <w:rsid w:val="00DC225B"/>
    <w:rsid w:val="00DC2278"/>
    <w:rsid w:val="00DC25F3"/>
    <w:rsid w:val="00DC28F1"/>
    <w:rsid w:val="00DC2B73"/>
    <w:rsid w:val="00DC2CAA"/>
    <w:rsid w:val="00DC2D9F"/>
    <w:rsid w:val="00DC2E1B"/>
    <w:rsid w:val="00DC3054"/>
    <w:rsid w:val="00DC3308"/>
    <w:rsid w:val="00DC33A5"/>
    <w:rsid w:val="00DC3410"/>
    <w:rsid w:val="00DC34CE"/>
    <w:rsid w:val="00DC3818"/>
    <w:rsid w:val="00DC3EBF"/>
    <w:rsid w:val="00DC4190"/>
    <w:rsid w:val="00DC4290"/>
    <w:rsid w:val="00DC4612"/>
    <w:rsid w:val="00DC47F5"/>
    <w:rsid w:val="00DC4883"/>
    <w:rsid w:val="00DC4890"/>
    <w:rsid w:val="00DC4FB5"/>
    <w:rsid w:val="00DC509C"/>
    <w:rsid w:val="00DC5226"/>
    <w:rsid w:val="00DC5456"/>
    <w:rsid w:val="00DC545C"/>
    <w:rsid w:val="00DC5595"/>
    <w:rsid w:val="00DC55C4"/>
    <w:rsid w:val="00DC5898"/>
    <w:rsid w:val="00DC5A70"/>
    <w:rsid w:val="00DC5B11"/>
    <w:rsid w:val="00DC5BEB"/>
    <w:rsid w:val="00DC5C83"/>
    <w:rsid w:val="00DC5DA0"/>
    <w:rsid w:val="00DC61F9"/>
    <w:rsid w:val="00DC64A6"/>
    <w:rsid w:val="00DC669D"/>
    <w:rsid w:val="00DC69A8"/>
    <w:rsid w:val="00DC6B7D"/>
    <w:rsid w:val="00DC6D0C"/>
    <w:rsid w:val="00DC7316"/>
    <w:rsid w:val="00DC7567"/>
    <w:rsid w:val="00DC7656"/>
    <w:rsid w:val="00DC76A5"/>
    <w:rsid w:val="00DC7854"/>
    <w:rsid w:val="00DC78BB"/>
    <w:rsid w:val="00DC7976"/>
    <w:rsid w:val="00DC7FB2"/>
    <w:rsid w:val="00DD02DF"/>
    <w:rsid w:val="00DD02E3"/>
    <w:rsid w:val="00DD0687"/>
    <w:rsid w:val="00DD0A12"/>
    <w:rsid w:val="00DD0FB8"/>
    <w:rsid w:val="00DD103F"/>
    <w:rsid w:val="00DD1192"/>
    <w:rsid w:val="00DD121C"/>
    <w:rsid w:val="00DD146D"/>
    <w:rsid w:val="00DD1615"/>
    <w:rsid w:val="00DD1806"/>
    <w:rsid w:val="00DD1B3D"/>
    <w:rsid w:val="00DD2339"/>
    <w:rsid w:val="00DD2649"/>
    <w:rsid w:val="00DD2776"/>
    <w:rsid w:val="00DD2A27"/>
    <w:rsid w:val="00DD2F1D"/>
    <w:rsid w:val="00DD32C6"/>
    <w:rsid w:val="00DD34B4"/>
    <w:rsid w:val="00DD37AF"/>
    <w:rsid w:val="00DD38FD"/>
    <w:rsid w:val="00DD3924"/>
    <w:rsid w:val="00DD3C02"/>
    <w:rsid w:val="00DD3EFC"/>
    <w:rsid w:val="00DD41B9"/>
    <w:rsid w:val="00DD45F1"/>
    <w:rsid w:val="00DD47B3"/>
    <w:rsid w:val="00DD488C"/>
    <w:rsid w:val="00DD48FA"/>
    <w:rsid w:val="00DD4BAB"/>
    <w:rsid w:val="00DD4C23"/>
    <w:rsid w:val="00DD5A91"/>
    <w:rsid w:val="00DD5A96"/>
    <w:rsid w:val="00DD619E"/>
    <w:rsid w:val="00DD6505"/>
    <w:rsid w:val="00DD656E"/>
    <w:rsid w:val="00DD65FC"/>
    <w:rsid w:val="00DD684B"/>
    <w:rsid w:val="00DD6D38"/>
    <w:rsid w:val="00DD72EA"/>
    <w:rsid w:val="00DD755F"/>
    <w:rsid w:val="00DD7698"/>
    <w:rsid w:val="00DD783F"/>
    <w:rsid w:val="00DD7A94"/>
    <w:rsid w:val="00DD7AB5"/>
    <w:rsid w:val="00DD7F16"/>
    <w:rsid w:val="00DD7F74"/>
    <w:rsid w:val="00DD7F7C"/>
    <w:rsid w:val="00DE0102"/>
    <w:rsid w:val="00DE02F3"/>
    <w:rsid w:val="00DE0519"/>
    <w:rsid w:val="00DE084D"/>
    <w:rsid w:val="00DE0A48"/>
    <w:rsid w:val="00DE0AA6"/>
    <w:rsid w:val="00DE0C3F"/>
    <w:rsid w:val="00DE10AF"/>
    <w:rsid w:val="00DE1147"/>
    <w:rsid w:val="00DE1834"/>
    <w:rsid w:val="00DE1986"/>
    <w:rsid w:val="00DE19EC"/>
    <w:rsid w:val="00DE19FD"/>
    <w:rsid w:val="00DE1C36"/>
    <w:rsid w:val="00DE1ECE"/>
    <w:rsid w:val="00DE1FC9"/>
    <w:rsid w:val="00DE20E8"/>
    <w:rsid w:val="00DE23D2"/>
    <w:rsid w:val="00DE251C"/>
    <w:rsid w:val="00DE2537"/>
    <w:rsid w:val="00DE257F"/>
    <w:rsid w:val="00DE27F3"/>
    <w:rsid w:val="00DE2868"/>
    <w:rsid w:val="00DE2B37"/>
    <w:rsid w:val="00DE2B9C"/>
    <w:rsid w:val="00DE2CF6"/>
    <w:rsid w:val="00DE2DFB"/>
    <w:rsid w:val="00DE32A3"/>
    <w:rsid w:val="00DE355A"/>
    <w:rsid w:val="00DE3629"/>
    <w:rsid w:val="00DE3642"/>
    <w:rsid w:val="00DE3695"/>
    <w:rsid w:val="00DE36EC"/>
    <w:rsid w:val="00DE372E"/>
    <w:rsid w:val="00DE383B"/>
    <w:rsid w:val="00DE384F"/>
    <w:rsid w:val="00DE39E5"/>
    <w:rsid w:val="00DE3BDB"/>
    <w:rsid w:val="00DE3C0D"/>
    <w:rsid w:val="00DE3D07"/>
    <w:rsid w:val="00DE3D97"/>
    <w:rsid w:val="00DE3DF5"/>
    <w:rsid w:val="00DE4212"/>
    <w:rsid w:val="00DE4293"/>
    <w:rsid w:val="00DE42B8"/>
    <w:rsid w:val="00DE434E"/>
    <w:rsid w:val="00DE44A1"/>
    <w:rsid w:val="00DE4787"/>
    <w:rsid w:val="00DE4F57"/>
    <w:rsid w:val="00DE501A"/>
    <w:rsid w:val="00DE503D"/>
    <w:rsid w:val="00DE55A1"/>
    <w:rsid w:val="00DE5C7A"/>
    <w:rsid w:val="00DE5CD3"/>
    <w:rsid w:val="00DE5F7B"/>
    <w:rsid w:val="00DE60F4"/>
    <w:rsid w:val="00DE6140"/>
    <w:rsid w:val="00DE6924"/>
    <w:rsid w:val="00DE734F"/>
    <w:rsid w:val="00DE7729"/>
    <w:rsid w:val="00DE7818"/>
    <w:rsid w:val="00DE7A86"/>
    <w:rsid w:val="00DE7CE2"/>
    <w:rsid w:val="00DF0613"/>
    <w:rsid w:val="00DF0A6C"/>
    <w:rsid w:val="00DF0B33"/>
    <w:rsid w:val="00DF0B5C"/>
    <w:rsid w:val="00DF0EDC"/>
    <w:rsid w:val="00DF0F48"/>
    <w:rsid w:val="00DF19BF"/>
    <w:rsid w:val="00DF1BB4"/>
    <w:rsid w:val="00DF1D34"/>
    <w:rsid w:val="00DF1F77"/>
    <w:rsid w:val="00DF2C2F"/>
    <w:rsid w:val="00DF3A5F"/>
    <w:rsid w:val="00DF3A63"/>
    <w:rsid w:val="00DF3BBC"/>
    <w:rsid w:val="00DF40D0"/>
    <w:rsid w:val="00DF4320"/>
    <w:rsid w:val="00DF43E7"/>
    <w:rsid w:val="00DF486C"/>
    <w:rsid w:val="00DF4893"/>
    <w:rsid w:val="00DF4C07"/>
    <w:rsid w:val="00DF4F00"/>
    <w:rsid w:val="00DF51CF"/>
    <w:rsid w:val="00DF53CD"/>
    <w:rsid w:val="00DF556C"/>
    <w:rsid w:val="00DF56CD"/>
    <w:rsid w:val="00DF5944"/>
    <w:rsid w:val="00DF5DB1"/>
    <w:rsid w:val="00DF61D4"/>
    <w:rsid w:val="00DF643F"/>
    <w:rsid w:val="00DF6451"/>
    <w:rsid w:val="00DF663E"/>
    <w:rsid w:val="00DF682F"/>
    <w:rsid w:val="00DF68D7"/>
    <w:rsid w:val="00DF6E13"/>
    <w:rsid w:val="00DF6F79"/>
    <w:rsid w:val="00DF72D4"/>
    <w:rsid w:val="00DF75B5"/>
    <w:rsid w:val="00DF7654"/>
    <w:rsid w:val="00DF7693"/>
    <w:rsid w:val="00DF773E"/>
    <w:rsid w:val="00DF78A6"/>
    <w:rsid w:val="00DF7908"/>
    <w:rsid w:val="00DF7910"/>
    <w:rsid w:val="00E002A9"/>
    <w:rsid w:val="00E002EA"/>
    <w:rsid w:val="00E00395"/>
    <w:rsid w:val="00E005D0"/>
    <w:rsid w:val="00E005F8"/>
    <w:rsid w:val="00E00897"/>
    <w:rsid w:val="00E00929"/>
    <w:rsid w:val="00E00DEB"/>
    <w:rsid w:val="00E0108D"/>
    <w:rsid w:val="00E01170"/>
    <w:rsid w:val="00E013DD"/>
    <w:rsid w:val="00E01577"/>
    <w:rsid w:val="00E015E5"/>
    <w:rsid w:val="00E018EB"/>
    <w:rsid w:val="00E01AA1"/>
    <w:rsid w:val="00E01B21"/>
    <w:rsid w:val="00E01B25"/>
    <w:rsid w:val="00E01C47"/>
    <w:rsid w:val="00E01D0B"/>
    <w:rsid w:val="00E01FAE"/>
    <w:rsid w:val="00E02033"/>
    <w:rsid w:val="00E0220B"/>
    <w:rsid w:val="00E0246C"/>
    <w:rsid w:val="00E0256E"/>
    <w:rsid w:val="00E02F98"/>
    <w:rsid w:val="00E030F5"/>
    <w:rsid w:val="00E03432"/>
    <w:rsid w:val="00E03C23"/>
    <w:rsid w:val="00E04008"/>
    <w:rsid w:val="00E04099"/>
    <w:rsid w:val="00E04435"/>
    <w:rsid w:val="00E045BD"/>
    <w:rsid w:val="00E04751"/>
    <w:rsid w:val="00E048EB"/>
    <w:rsid w:val="00E04924"/>
    <w:rsid w:val="00E04979"/>
    <w:rsid w:val="00E049DA"/>
    <w:rsid w:val="00E04A49"/>
    <w:rsid w:val="00E04E7F"/>
    <w:rsid w:val="00E04FEC"/>
    <w:rsid w:val="00E050DE"/>
    <w:rsid w:val="00E051DD"/>
    <w:rsid w:val="00E0549E"/>
    <w:rsid w:val="00E057C2"/>
    <w:rsid w:val="00E05867"/>
    <w:rsid w:val="00E0589E"/>
    <w:rsid w:val="00E05C38"/>
    <w:rsid w:val="00E063BD"/>
    <w:rsid w:val="00E0675B"/>
    <w:rsid w:val="00E06C15"/>
    <w:rsid w:val="00E07127"/>
    <w:rsid w:val="00E07232"/>
    <w:rsid w:val="00E07500"/>
    <w:rsid w:val="00E07549"/>
    <w:rsid w:val="00E07689"/>
    <w:rsid w:val="00E07962"/>
    <w:rsid w:val="00E07984"/>
    <w:rsid w:val="00E0799A"/>
    <w:rsid w:val="00E079B7"/>
    <w:rsid w:val="00E07AD2"/>
    <w:rsid w:val="00E07E41"/>
    <w:rsid w:val="00E1002B"/>
    <w:rsid w:val="00E100F9"/>
    <w:rsid w:val="00E10220"/>
    <w:rsid w:val="00E10282"/>
    <w:rsid w:val="00E10521"/>
    <w:rsid w:val="00E111D8"/>
    <w:rsid w:val="00E116C9"/>
    <w:rsid w:val="00E1170C"/>
    <w:rsid w:val="00E11832"/>
    <w:rsid w:val="00E11B31"/>
    <w:rsid w:val="00E11F2B"/>
    <w:rsid w:val="00E12839"/>
    <w:rsid w:val="00E12A4E"/>
    <w:rsid w:val="00E12B4D"/>
    <w:rsid w:val="00E12BAF"/>
    <w:rsid w:val="00E12E4B"/>
    <w:rsid w:val="00E12F3B"/>
    <w:rsid w:val="00E13179"/>
    <w:rsid w:val="00E137EF"/>
    <w:rsid w:val="00E13892"/>
    <w:rsid w:val="00E13A10"/>
    <w:rsid w:val="00E13ABD"/>
    <w:rsid w:val="00E13DF6"/>
    <w:rsid w:val="00E14297"/>
    <w:rsid w:val="00E14331"/>
    <w:rsid w:val="00E146B6"/>
    <w:rsid w:val="00E147A4"/>
    <w:rsid w:val="00E14991"/>
    <w:rsid w:val="00E14D08"/>
    <w:rsid w:val="00E14DCE"/>
    <w:rsid w:val="00E15253"/>
    <w:rsid w:val="00E152DF"/>
    <w:rsid w:val="00E15502"/>
    <w:rsid w:val="00E15504"/>
    <w:rsid w:val="00E155AF"/>
    <w:rsid w:val="00E155F2"/>
    <w:rsid w:val="00E15884"/>
    <w:rsid w:val="00E15B16"/>
    <w:rsid w:val="00E16032"/>
    <w:rsid w:val="00E162B9"/>
    <w:rsid w:val="00E16484"/>
    <w:rsid w:val="00E164BD"/>
    <w:rsid w:val="00E16B1D"/>
    <w:rsid w:val="00E17090"/>
    <w:rsid w:val="00E1745D"/>
    <w:rsid w:val="00E17789"/>
    <w:rsid w:val="00E177F7"/>
    <w:rsid w:val="00E17927"/>
    <w:rsid w:val="00E17C1F"/>
    <w:rsid w:val="00E17C2D"/>
    <w:rsid w:val="00E17D18"/>
    <w:rsid w:val="00E17ECA"/>
    <w:rsid w:val="00E20500"/>
    <w:rsid w:val="00E207F9"/>
    <w:rsid w:val="00E20CE3"/>
    <w:rsid w:val="00E20F94"/>
    <w:rsid w:val="00E21031"/>
    <w:rsid w:val="00E210B8"/>
    <w:rsid w:val="00E21647"/>
    <w:rsid w:val="00E217C6"/>
    <w:rsid w:val="00E2185A"/>
    <w:rsid w:val="00E219ED"/>
    <w:rsid w:val="00E21E94"/>
    <w:rsid w:val="00E21F57"/>
    <w:rsid w:val="00E2200C"/>
    <w:rsid w:val="00E22099"/>
    <w:rsid w:val="00E221AB"/>
    <w:rsid w:val="00E22221"/>
    <w:rsid w:val="00E2236B"/>
    <w:rsid w:val="00E22463"/>
    <w:rsid w:val="00E226A5"/>
    <w:rsid w:val="00E226D2"/>
    <w:rsid w:val="00E22852"/>
    <w:rsid w:val="00E22E02"/>
    <w:rsid w:val="00E22ED0"/>
    <w:rsid w:val="00E22F92"/>
    <w:rsid w:val="00E2307C"/>
    <w:rsid w:val="00E233DD"/>
    <w:rsid w:val="00E235D2"/>
    <w:rsid w:val="00E23B62"/>
    <w:rsid w:val="00E23B72"/>
    <w:rsid w:val="00E23BBD"/>
    <w:rsid w:val="00E23D11"/>
    <w:rsid w:val="00E24045"/>
    <w:rsid w:val="00E24160"/>
    <w:rsid w:val="00E242E9"/>
    <w:rsid w:val="00E244BD"/>
    <w:rsid w:val="00E2462D"/>
    <w:rsid w:val="00E24691"/>
    <w:rsid w:val="00E2473D"/>
    <w:rsid w:val="00E24932"/>
    <w:rsid w:val="00E24973"/>
    <w:rsid w:val="00E24AED"/>
    <w:rsid w:val="00E24B20"/>
    <w:rsid w:val="00E24CBC"/>
    <w:rsid w:val="00E25949"/>
    <w:rsid w:val="00E25D53"/>
    <w:rsid w:val="00E25E6B"/>
    <w:rsid w:val="00E25FBE"/>
    <w:rsid w:val="00E263A7"/>
    <w:rsid w:val="00E263EC"/>
    <w:rsid w:val="00E26466"/>
    <w:rsid w:val="00E2659E"/>
    <w:rsid w:val="00E26677"/>
    <w:rsid w:val="00E266DA"/>
    <w:rsid w:val="00E26AB7"/>
    <w:rsid w:val="00E26C20"/>
    <w:rsid w:val="00E26EA0"/>
    <w:rsid w:val="00E26EC6"/>
    <w:rsid w:val="00E272D7"/>
    <w:rsid w:val="00E2732D"/>
    <w:rsid w:val="00E274EC"/>
    <w:rsid w:val="00E2759E"/>
    <w:rsid w:val="00E27D0E"/>
    <w:rsid w:val="00E27E65"/>
    <w:rsid w:val="00E30018"/>
    <w:rsid w:val="00E30034"/>
    <w:rsid w:val="00E30186"/>
    <w:rsid w:val="00E301C4"/>
    <w:rsid w:val="00E30851"/>
    <w:rsid w:val="00E30885"/>
    <w:rsid w:val="00E30971"/>
    <w:rsid w:val="00E309E7"/>
    <w:rsid w:val="00E30B78"/>
    <w:rsid w:val="00E30DCD"/>
    <w:rsid w:val="00E31053"/>
    <w:rsid w:val="00E31081"/>
    <w:rsid w:val="00E31269"/>
    <w:rsid w:val="00E31518"/>
    <w:rsid w:val="00E31836"/>
    <w:rsid w:val="00E31986"/>
    <w:rsid w:val="00E31B6B"/>
    <w:rsid w:val="00E31DE2"/>
    <w:rsid w:val="00E31E99"/>
    <w:rsid w:val="00E320E0"/>
    <w:rsid w:val="00E322FA"/>
    <w:rsid w:val="00E32372"/>
    <w:rsid w:val="00E32AFD"/>
    <w:rsid w:val="00E32B7C"/>
    <w:rsid w:val="00E32C1C"/>
    <w:rsid w:val="00E32F6A"/>
    <w:rsid w:val="00E32FFF"/>
    <w:rsid w:val="00E33091"/>
    <w:rsid w:val="00E33222"/>
    <w:rsid w:val="00E339D4"/>
    <w:rsid w:val="00E33A56"/>
    <w:rsid w:val="00E33E2B"/>
    <w:rsid w:val="00E33EBB"/>
    <w:rsid w:val="00E342FC"/>
    <w:rsid w:val="00E34475"/>
    <w:rsid w:val="00E345BF"/>
    <w:rsid w:val="00E3493C"/>
    <w:rsid w:val="00E34E1B"/>
    <w:rsid w:val="00E34FAE"/>
    <w:rsid w:val="00E3500D"/>
    <w:rsid w:val="00E3503B"/>
    <w:rsid w:val="00E352D9"/>
    <w:rsid w:val="00E3543B"/>
    <w:rsid w:val="00E354A6"/>
    <w:rsid w:val="00E357EB"/>
    <w:rsid w:val="00E35A1E"/>
    <w:rsid w:val="00E35DA4"/>
    <w:rsid w:val="00E35E38"/>
    <w:rsid w:val="00E36152"/>
    <w:rsid w:val="00E361CA"/>
    <w:rsid w:val="00E36280"/>
    <w:rsid w:val="00E36361"/>
    <w:rsid w:val="00E3636E"/>
    <w:rsid w:val="00E36816"/>
    <w:rsid w:val="00E36B2A"/>
    <w:rsid w:val="00E36BB1"/>
    <w:rsid w:val="00E36E66"/>
    <w:rsid w:val="00E3726A"/>
    <w:rsid w:val="00E37325"/>
    <w:rsid w:val="00E374C3"/>
    <w:rsid w:val="00E3784D"/>
    <w:rsid w:val="00E37AE0"/>
    <w:rsid w:val="00E37EA8"/>
    <w:rsid w:val="00E37F33"/>
    <w:rsid w:val="00E40498"/>
    <w:rsid w:val="00E40AA4"/>
    <w:rsid w:val="00E40B21"/>
    <w:rsid w:val="00E40B37"/>
    <w:rsid w:val="00E40CA8"/>
    <w:rsid w:val="00E41313"/>
    <w:rsid w:val="00E41318"/>
    <w:rsid w:val="00E4134F"/>
    <w:rsid w:val="00E413D0"/>
    <w:rsid w:val="00E413FB"/>
    <w:rsid w:val="00E4159F"/>
    <w:rsid w:val="00E4169A"/>
    <w:rsid w:val="00E418E3"/>
    <w:rsid w:val="00E41C9C"/>
    <w:rsid w:val="00E41D39"/>
    <w:rsid w:val="00E41DE1"/>
    <w:rsid w:val="00E41E2C"/>
    <w:rsid w:val="00E41F0B"/>
    <w:rsid w:val="00E41F36"/>
    <w:rsid w:val="00E42023"/>
    <w:rsid w:val="00E42094"/>
    <w:rsid w:val="00E42151"/>
    <w:rsid w:val="00E42468"/>
    <w:rsid w:val="00E42693"/>
    <w:rsid w:val="00E42894"/>
    <w:rsid w:val="00E42920"/>
    <w:rsid w:val="00E42992"/>
    <w:rsid w:val="00E42CF8"/>
    <w:rsid w:val="00E42DD9"/>
    <w:rsid w:val="00E43252"/>
    <w:rsid w:val="00E434B7"/>
    <w:rsid w:val="00E4386E"/>
    <w:rsid w:val="00E43C24"/>
    <w:rsid w:val="00E43C9A"/>
    <w:rsid w:val="00E43DE3"/>
    <w:rsid w:val="00E43FFA"/>
    <w:rsid w:val="00E441A3"/>
    <w:rsid w:val="00E4443B"/>
    <w:rsid w:val="00E444E2"/>
    <w:rsid w:val="00E445E6"/>
    <w:rsid w:val="00E4478F"/>
    <w:rsid w:val="00E44814"/>
    <w:rsid w:val="00E448F6"/>
    <w:rsid w:val="00E44A69"/>
    <w:rsid w:val="00E44A87"/>
    <w:rsid w:val="00E44AB8"/>
    <w:rsid w:val="00E44B01"/>
    <w:rsid w:val="00E44EC3"/>
    <w:rsid w:val="00E44FC5"/>
    <w:rsid w:val="00E45504"/>
    <w:rsid w:val="00E4564F"/>
    <w:rsid w:val="00E4593B"/>
    <w:rsid w:val="00E45940"/>
    <w:rsid w:val="00E45AA3"/>
    <w:rsid w:val="00E45B21"/>
    <w:rsid w:val="00E46082"/>
    <w:rsid w:val="00E461C0"/>
    <w:rsid w:val="00E462D6"/>
    <w:rsid w:val="00E4643F"/>
    <w:rsid w:val="00E467EC"/>
    <w:rsid w:val="00E46997"/>
    <w:rsid w:val="00E46C49"/>
    <w:rsid w:val="00E46E62"/>
    <w:rsid w:val="00E470E6"/>
    <w:rsid w:val="00E47116"/>
    <w:rsid w:val="00E4716E"/>
    <w:rsid w:val="00E473F8"/>
    <w:rsid w:val="00E475F4"/>
    <w:rsid w:val="00E47A68"/>
    <w:rsid w:val="00E47AEE"/>
    <w:rsid w:val="00E47C0E"/>
    <w:rsid w:val="00E47D4A"/>
    <w:rsid w:val="00E47EA6"/>
    <w:rsid w:val="00E5004B"/>
    <w:rsid w:val="00E50174"/>
    <w:rsid w:val="00E501A5"/>
    <w:rsid w:val="00E50999"/>
    <w:rsid w:val="00E50D8F"/>
    <w:rsid w:val="00E50E8E"/>
    <w:rsid w:val="00E51052"/>
    <w:rsid w:val="00E5138D"/>
    <w:rsid w:val="00E515D1"/>
    <w:rsid w:val="00E51C41"/>
    <w:rsid w:val="00E51EF7"/>
    <w:rsid w:val="00E51F67"/>
    <w:rsid w:val="00E52B10"/>
    <w:rsid w:val="00E52B3A"/>
    <w:rsid w:val="00E52C03"/>
    <w:rsid w:val="00E52CAE"/>
    <w:rsid w:val="00E532A2"/>
    <w:rsid w:val="00E53345"/>
    <w:rsid w:val="00E53402"/>
    <w:rsid w:val="00E5351D"/>
    <w:rsid w:val="00E535FE"/>
    <w:rsid w:val="00E539E2"/>
    <w:rsid w:val="00E53AB6"/>
    <w:rsid w:val="00E53ACA"/>
    <w:rsid w:val="00E53BE3"/>
    <w:rsid w:val="00E53DCD"/>
    <w:rsid w:val="00E53E9B"/>
    <w:rsid w:val="00E53F7F"/>
    <w:rsid w:val="00E541BC"/>
    <w:rsid w:val="00E5475A"/>
    <w:rsid w:val="00E55028"/>
    <w:rsid w:val="00E5512D"/>
    <w:rsid w:val="00E556A2"/>
    <w:rsid w:val="00E55916"/>
    <w:rsid w:val="00E55B3B"/>
    <w:rsid w:val="00E55C8D"/>
    <w:rsid w:val="00E55CAD"/>
    <w:rsid w:val="00E563AD"/>
    <w:rsid w:val="00E567F4"/>
    <w:rsid w:val="00E56A1B"/>
    <w:rsid w:val="00E56D1A"/>
    <w:rsid w:val="00E570BF"/>
    <w:rsid w:val="00E57200"/>
    <w:rsid w:val="00E575F8"/>
    <w:rsid w:val="00E576E5"/>
    <w:rsid w:val="00E57718"/>
    <w:rsid w:val="00E57D6D"/>
    <w:rsid w:val="00E57E46"/>
    <w:rsid w:val="00E57EDA"/>
    <w:rsid w:val="00E57EEB"/>
    <w:rsid w:val="00E60010"/>
    <w:rsid w:val="00E60121"/>
    <w:rsid w:val="00E6028A"/>
    <w:rsid w:val="00E60448"/>
    <w:rsid w:val="00E60461"/>
    <w:rsid w:val="00E6047C"/>
    <w:rsid w:val="00E604DA"/>
    <w:rsid w:val="00E6058E"/>
    <w:rsid w:val="00E6066E"/>
    <w:rsid w:val="00E6091F"/>
    <w:rsid w:val="00E60B11"/>
    <w:rsid w:val="00E60DA1"/>
    <w:rsid w:val="00E60E69"/>
    <w:rsid w:val="00E60F47"/>
    <w:rsid w:val="00E60FBF"/>
    <w:rsid w:val="00E61134"/>
    <w:rsid w:val="00E61385"/>
    <w:rsid w:val="00E6152D"/>
    <w:rsid w:val="00E616E6"/>
    <w:rsid w:val="00E61B8B"/>
    <w:rsid w:val="00E61B9F"/>
    <w:rsid w:val="00E61C46"/>
    <w:rsid w:val="00E61D8A"/>
    <w:rsid w:val="00E61DD8"/>
    <w:rsid w:val="00E620CB"/>
    <w:rsid w:val="00E62281"/>
    <w:rsid w:val="00E6242C"/>
    <w:rsid w:val="00E6252A"/>
    <w:rsid w:val="00E625D4"/>
    <w:rsid w:val="00E6287F"/>
    <w:rsid w:val="00E62A18"/>
    <w:rsid w:val="00E62AB1"/>
    <w:rsid w:val="00E63190"/>
    <w:rsid w:val="00E63639"/>
    <w:rsid w:val="00E63858"/>
    <w:rsid w:val="00E639EB"/>
    <w:rsid w:val="00E6422B"/>
    <w:rsid w:val="00E644F4"/>
    <w:rsid w:val="00E645D4"/>
    <w:rsid w:val="00E64DF8"/>
    <w:rsid w:val="00E64E67"/>
    <w:rsid w:val="00E64EC3"/>
    <w:rsid w:val="00E64FE1"/>
    <w:rsid w:val="00E65071"/>
    <w:rsid w:val="00E6511D"/>
    <w:rsid w:val="00E65264"/>
    <w:rsid w:val="00E6529F"/>
    <w:rsid w:val="00E652DF"/>
    <w:rsid w:val="00E655E7"/>
    <w:rsid w:val="00E659D4"/>
    <w:rsid w:val="00E65B3D"/>
    <w:rsid w:val="00E65D02"/>
    <w:rsid w:val="00E65E70"/>
    <w:rsid w:val="00E66107"/>
    <w:rsid w:val="00E66404"/>
    <w:rsid w:val="00E66721"/>
    <w:rsid w:val="00E66912"/>
    <w:rsid w:val="00E66D95"/>
    <w:rsid w:val="00E66FCC"/>
    <w:rsid w:val="00E676EA"/>
    <w:rsid w:val="00E67883"/>
    <w:rsid w:val="00E67AB7"/>
    <w:rsid w:val="00E67B4E"/>
    <w:rsid w:val="00E67B91"/>
    <w:rsid w:val="00E67C42"/>
    <w:rsid w:val="00E67FDC"/>
    <w:rsid w:val="00E700D8"/>
    <w:rsid w:val="00E700E4"/>
    <w:rsid w:val="00E70210"/>
    <w:rsid w:val="00E70231"/>
    <w:rsid w:val="00E709AE"/>
    <w:rsid w:val="00E70A7C"/>
    <w:rsid w:val="00E70D53"/>
    <w:rsid w:val="00E7112C"/>
    <w:rsid w:val="00E7168A"/>
    <w:rsid w:val="00E71957"/>
    <w:rsid w:val="00E719EA"/>
    <w:rsid w:val="00E71A1E"/>
    <w:rsid w:val="00E720BD"/>
    <w:rsid w:val="00E72107"/>
    <w:rsid w:val="00E723D2"/>
    <w:rsid w:val="00E724F0"/>
    <w:rsid w:val="00E7257B"/>
    <w:rsid w:val="00E7260C"/>
    <w:rsid w:val="00E726E5"/>
    <w:rsid w:val="00E72C10"/>
    <w:rsid w:val="00E72DC7"/>
    <w:rsid w:val="00E72EAE"/>
    <w:rsid w:val="00E7341A"/>
    <w:rsid w:val="00E739C7"/>
    <w:rsid w:val="00E73BDF"/>
    <w:rsid w:val="00E73F3F"/>
    <w:rsid w:val="00E740CF"/>
    <w:rsid w:val="00E741E2"/>
    <w:rsid w:val="00E74292"/>
    <w:rsid w:val="00E74579"/>
    <w:rsid w:val="00E746E2"/>
    <w:rsid w:val="00E74708"/>
    <w:rsid w:val="00E74839"/>
    <w:rsid w:val="00E7495D"/>
    <w:rsid w:val="00E74C74"/>
    <w:rsid w:val="00E7501E"/>
    <w:rsid w:val="00E7527D"/>
    <w:rsid w:val="00E75376"/>
    <w:rsid w:val="00E75454"/>
    <w:rsid w:val="00E754BD"/>
    <w:rsid w:val="00E754D6"/>
    <w:rsid w:val="00E75540"/>
    <w:rsid w:val="00E755BE"/>
    <w:rsid w:val="00E757AA"/>
    <w:rsid w:val="00E7580C"/>
    <w:rsid w:val="00E7595E"/>
    <w:rsid w:val="00E75BF6"/>
    <w:rsid w:val="00E75EFB"/>
    <w:rsid w:val="00E76185"/>
    <w:rsid w:val="00E76293"/>
    <w:rsid w:val="00E76407"/>
    <w:rsid w:val="00E76486"/>
    <w:rsid w:val="00E76506"/>
    <w:rsid w:val="00E766AD"/>
    <w:rsid w:val="00E76A72"/>
    <w:rsid w:val="00E76E53"/>
    <w:rsid w:val="00E76E9F"/>
    <w:rsid w:val="00E770D2"/>
    <w:rsid w:val="00E77125"/>
    <w:rsid w:val="00E7756B"/>
    <w:rsid w:val="00E775F6"/>
    <w:rsid w:val="00E779BA"/>
    <w:rsid w:val="00E77D16"/>
    <w:rsid w:val="00E77E46"/>
    <w:rsid w:val="00E80018"/>
    <w:rsid w:val="00E802F9"/>
    <w:rsid w:val="00E80508"/>
    <w:rsid w:val="00E809FB"/>
    <w:rsid w:val="00E80A9F"/>
    <w:rsid w:val="00E80E8F"/>
    <w:rsid w:val="00E80F77"/>
    <w:rsid w:val="00E8115C"/>
    <w:rsid w:val="00E813B1"/>
    <w:rsid w:val="00E815CD"/>
    <w:rsid w:val="00E8172D"/>
    <w:rsid w:val="00E81987"/>
    <w:rsid w:val="00E81B7F"/>
    <w:rsid w:val="00E81FE8"/>
    <w:rsid w:val="00E81FF9"/>
    <w:rsid w:val="00E82008"/>
    <w:rsid w:val="00E8213B"/>
    <w:rsid w:val="00E821D0"/>
    <w:rsid w:val="00E822D9"/>
    <w:rsid w:val="00E824C1"/>
    <w:rsid w:val="00E82A70"/>
    <w:rsid w:val="00E833C3"/>
    <w:rsid w:val="00E83448"/>
    <w:rsid w:val="00E83621"/>
    <w:rsid w:val="00E83664"/>
    <w:rsid w:val="00E837AE"/>
    <w:rsid w:val="00E83B9E"/>
    <w:rsid w:val="00E83BE7"/>
    <w:rsid w:val="00E83CD4"/>
    <w:rsid w:val="00E840B5"/>
    <w:rsid w:val="00E84307"/>
    <w:rsid w:val="00E8459C"/>
    <w:rsid w:val="00E84BA8"/>
    <w:rsid w:val="00E84C61"/>
    <w:rsid w:val="00E84E15"/>
    <w:rsid w:val="00E84EA3"/>
    <w:rsid w:val="00E84F00"/>
    <w:rsid w:val="00E851CC"/>
    <w:rsid w:val="00E85337"/>
    <w:rsid w:val="00E85AB8"/>
    <w:rsid w:val="00E85C3B"/>
    <w:rsid w:val="00E85DD9"/>
    <w:rsid w:val="00E860A4"/>
    <w:rsid w:val="00E8649E"/>
    <w:rsid w:val="00E86624"/>
    <w:rsid w:val="00E867BE"/>
    <w:rsid w:val="00E86A64"/>
    <w:rsid w:val="00E86D37"/>
    <w:rsid w:val="00E86EBD"/>
    <w:rsid w:val="00E87054"/>
    <w:rsid w:val="00E87202"/>
    <w:rsid w:val="00E87324"/>
    <w:rsid w:val="00E874A0"/>
    <w:rsid w:val="00E874B4"/>
    <w:rsid w:val="00E87537"/>
    <w:rsid w:val="00E8774A"/>
    <w:rsid w:val="00E87AA9"/>
    <w:rsid w:val="00E87E78"/>
    <w:rsid w:val="00E87ED1"/>
    <w:rsid w:val="00E904A6"/>
    <w:rsid w:val="00E904E4"/>
    <w:rsid w:val="00E90676"/>
    <w:rsid w:val="00E90A43"/>
    <w:rsid w:val="00E90C5F"/>
    <w:rsid w:val="00E90D73"/>
    <w:rsid w:val="00E91138"/>
    <w:rsid w:val="00E91643"/>
    <w:rsid w:val="00E917D3"/>
    <w:rsid w:val="00E91BBF"/>
    <w:rsid w:val="00E91CAA"/>
    <w:rsid w:val="00E91CCD"/>
    <w:rsid w:val="00E921F1"/>
    <w:rsid w:val="00E922C7"/>
    <w:rsid w:val="00E92659"/>
    <w:rsid w:val="00E928B1"/>
    <w:rsid w:val="00E92A76"/>
    <w:rsid w:val="00E92AF2"/>
    <w:rsid w:val="00E92B6C"/>
    <w:rsid w:val="00E92C93"/>
    <w:rsid w:val="00E92F4A"/>
    <w:rsid w:val="00E9303F"/>
    <w:rsid w:val="00E930B3"/>
    <w:rsid w:val="00E93351"/>
    <w:rsid w:val="00E934F5"/>
    <w:rsid w:val="00E93815"/>
    <w:rsid w:val="00E93B13"/>
    <w:rsid w:val="00E93B77"/>
    <w:rsid w:val="00E9425D"/>
    <w:rsid w:val="00E94406"/>
    <w:rsid w:val="00E94425"/>
    <w:rsid w:val="00E946CA"/>
    <w:rsid w:val="00E94901"/>
    <w:rsid w:val="00E9497D"/>
    <w:rsid w:val="00E94C52"/>
    <w:rsid w:val="00E94C94"/>
    <w:rsid w:val="00E94DB8"/>
    <w:rsid w:val="00E94F12"/>
    <w:rsid w:val="00E94FBC"/>
    <w:rsid w:val="00E95002"/>
    <w:rsid w:val="00E95145"/>
    <w:rsid w:val="00E95518"/>
    <w:rsid w:val="00E95660"/>
    <w:rsid w:val="00E95830"/>
    <w:rsid w:val="00E9588F"/>
    <w:rsid w:val="00E958AB"/>
    <w:rsid w:val="00E959A4"/>
    <w:rsid w:val="00E95B28"/>
    <w:rsid w:val="00E95C85"/>
    <w:rsid w:val="00E95F1C"/>
    <w:rsid w:val="00E95F76"/>
    <w:rsid w:val="00E95F81"/>
    <w:rsid w:val="00E95FEA"/>
    <w:rsid w:val="00E96032"/>
    <w:rsid w:val="00E961A4"/>
    <w:rsid w:val="00E9642F"/>
    <w:rsid w:val="00E9650B"/>
    <w:rsid w:val="00E96563"/>
    <w:rsid w:val="00E966ED"/>
    <w:rsid w:val="00E9694C"/>
    <w:rsid w:val="00E969FD"/>
    <w:rsid w:val="00E96CE1"/>
    <w:rsid w:val="00E96E7C"/>
    <w:rsid w:val="00E973BA"/>
    <w:rsid w:val="00E97695"/>
    <w:rsid w:val="00E978C2"/>
    <w:rsid w:val="00E97923"/>
    <w:rsid w:val="00E97AFE"/>
    <w:rsid w:val="00E97D62"/>
    <w:rsid w:val="00E97EA1"/>
    <w:rsid w:val="00EA0009"/>
    <w:rsid w:val="00EA0083"/>
    <w:rsid w:val="00EA0397"/>
    <w:rsid w:val="00EA0975"/>
    <w:rsid w:val="00EA0D67"/>
    <w:rsid w:val="00EA0D6C"/>
    <w:rsid w:val="00EA0D7B"/>
    <w:rsid w:val="00EA0EEB"/>
    <w:rsid w:val="00EA10BE"/>
    <w:rsid w:val="00EA1235"/>
    <w:rsid w:val="00EA132F"/>
    <w:rsid w:val="00EA22FF"/>
    <w:rsid w:val="00EA24BC"/>
    <w:rsid w:val="00EA2A81"/>
    <w:rsid w:val="00EA2BC4"/>
    <w:rsid w:val="00EA3103"/>
    <w:rsid w:val="00EA3245"/>
    <w:rsid w:val="00EA3394"/>
    <w:rsid w:val="00EA3456"/>
    <w:rsid w:val="00EA34D4"/>
    <w:rsid w:val="00EA3714"/>
    <w:rsid w:val="00EA3BF2"/>
    <w:rsid w:val="00EA3F5A"/>
    <w:rsid w:val="00EA40F4"/>
    <w:rsid w:val="00EA4250"/>
    <w:rsid w:val="00EA43EA"/>
    <w:rsid w:val="00EA4734"/>
    <w:rsid w:val="00EA478A"/>
    <w:rsid w:val="00EA47D2"/>
    <w:rsid w:val="00EA48DB"/>
    <w:rsid w:val="00EA4D6D"/>
    <w:rsid w:val="00EA503F"/>
    <w:rsid w:val="00EA53CB"/>
    <w:rsid w:val="00EA5486"/>
    <w:rsid w:val="00EA5686"/>
    <w:rsid w:val="00EA5A4C"/>
    <w:rsid w:val="00EA5AAD"/>
    <w:rsid w:val="00EA5BBA"/>
    <w:rsid w:val="00EA5C5D"/>
    <w:rsid w:val="00EA5FE0"/>
    <w:rsid w:val="00EA5FFA"/>
    <w:rsid w:val="00EA643B"/>
    <w:rsid w:val="00EA66A3"/>
    <w:rsid w:val="00EA6A7A"/>
    <w:rsid w:val="00EA6D22"/>
    <w:rsid w:val="00EA7144"/>
    <w:rsid w:val="00EA715C"/>
    <w:rsid w:val="00EA7189"/>
    <w:rsid w:val="00EA723B"/>
    <w:rsid w:val="00EA76A4"/>
    <w:rsid w:val="00EA76AC"/>
    <w:rsid w:val="00EA77C5"/>
    <w:rsid w:val="00EA7A05"/>
    <w:rsid w:val="00EB02A1"/>
    <w:rsid w:val="00EB0476"/>
    <w:rsid w:val="00EB06FF"/>
    <w:rsid w:val="00EB08A6"/>
    <w:rsid w:val="00EB09E0"/>
    <w:rsid w:val="00EB0E66"/>
    <w:rsid w:val="00EB137C"/>
    <w:rsid w:val="00EB13F0"/>
    <w:rsid w:val="00EB14A4"/>
    <w:rsid w:val="00EB152B"/>
    <w:rsid w:val="00EB198A"/>
    <w:rsid w:val="00EB1AF5"/>
    <w:rsid w:val="00EB1BAB"/>
    <w:rsid w:val="00EB1C0B"/>
    <w:rsid w:val="00EB1C0C"/>
    <w:rsid w:val="00EB20B1"/>
    <w:rsid w:val="00EB2119"/>
    <w:rsid w:val="00EB21C1"/>
    <w:rsid w:val="00EB2977"/>
    <w:rsid w:val="00EB2CF2"/>
    <w:rsid w:val="00EB2EC8"/>
    <w:rsid w:val="00EB2F09"/>
    <w:rsid w:val="00EB3066"/>
    <w:rsid w:val="00EB30F7"/>
    <w:rsid w:val="00EB3289"/>
    <w:rsid w:val="00EB3923"/>
    <w:rsid w:val="00EB3DB0"/>
    <w:rsid w:val="00EB4007"/>
    <w:rsid w:val="00EB45DE"/>
    <w:rsid w:val="00EB47D8"/>
    <w:rsid w:val="00EB4867"/>
    <w:rsid w:val="00EB4BAC"/>
    <w:rsid w:val="00EB4BAD"/>
    <w:rsid w:val="00EB4CEA"/>
    <w:rsid w:val="00EB5216"/>
    <w:rsid w:val="00EB5231"/>
    <w:rsid w:val="00EB5424"/>
    <w:rsid w:val="00EB55DC"/>
    <w:rsid w:val="00EB5802"/>
    <w:rsid w:val="00EB58C6"/>
    <w:rsid w:val="00EB5B7C"/>
    <w:rsid w:val="00EB5E1D"/>
    <w:rsid w:val="00EB5F10"/>
    <w:rsid w:val="00EB5F30"/>
    <w:rsid w:val="00EB67D3"/>
    <w:rsid w:val="00EB68F7"/>
    <w:rsid w:val="00EB6DAE"/>
    <w:rsid w:val="00EB75AE"/>
    <w:rsid w:val="00EB78CD"/>
    <w:rsid w:val="00EB7B8A"/>
    <w:rsid w:val="00EB7F71"/>
    <w:rsid w:val="00EC00C6"/>
    <w:rsid w:val="00EC01E6"/>
    <w:rsid w:val="00EC069D"/>
    <w:rsid w:val="00EC0C96"/>
    <w:rsid w:val="00EC124C"/>
    <w:rsid w:val="00EC14A1"/>
    <w:rsid w:val="00EC14CA"/>
    <w:rsid w:val="00EC1507"/>
    <w:rsid w:val="00EC15A6"/>
    <w:rsid w:val="00EC189C"/>
    <w:rsid w:val="00EC18AC"/>
    <w:rsid w:val="00EC199E"/>
    <w:rsid w:val="00EC19A4"/>
    <w:rsid w:val="00EC1A3F"/>
    <w:rsid w:val="00EC1ECA"/>
    <w:rsid w:val="00EC1FDF"/>
    <w:rsid w:val="00EC207B"/>
    <w:rsid w:val="00EC21C4"/>
    <w:rsid w:val="00EC2333"/>
    <w:rsid w:val="00EC27AD"/>
    <w:rsid w:val="00EC2C7D"/>
    <w:rsid w:val="00EC2C8C"/>
    <w:rsid w:val="00EC30B1"/>
    <w:rsid w:val="00EC3803"/>
    <w:rsid w:val="00EC388B"/>
    <w:rsid w:val="00EC3ABF"/>
    <w:rsid w:val="00EC3B7E"/>
    <w:rsid w:val="00EC3EFF"/>
    <w:rsid w:val="00EC4075"/>
    <w:rsid w:val="00EC40EF"/>
    <w:rsid w:val="00EC43F4"/>
    <w:rsid w:val="00EC44B6"/>
    <w:rsid w:val="00EC46C6"/>
    <w:rsid w:val="00EC4A00"/>
    <w:rsid w:val="00EC4C04"/>
    <w:rsid w:val="00EC4F32"/>
    <w:rsid w:val="00EC51A6"/>
    <w:rsid w:val="00EC5760"/>
    <w:rsid w:val="00EC5787"/>
    <w:rsid w:val="00EC596A"/>
    <w:rsid w:val="00EC5978"/>
    <w:rsid w:val="00EC5B18"/>
    <w:rsid w:val="00EC5E72"/>
    <w:rsid w:val="00EC62D4"/>
    <w:rsid w:val="00EC64F6"/>
    <w:rsid w:val="00EC6C84"/>
    <w:rsid w:val="00EC6C9E"/>
    <w:rsid w:val="00EC7102"/>
    <w:rsid w:val="00EC716E"/>
    <w:rsid w:val="00EC76E3"/>
    <w:rsid w:val="00EC780F"/>
    <w:rsid w:val="00EC78BB"/>
    <w:rsid w:val="00EC7B03"/>
    <w:rsid w:val="00EC7BC3"/>
    <w:rsid w:val="00EC7BD3"/>
    <w:rsid w:val="00EC7C5B"/>
    <w:rsid w:val="00EC7D33"/>
    <w:rsid w:val="00EC7E17"/>
    <w:rsid w:val="00ED02E3"/>
    <w:rsid w:val="00ED0368"/>
    <w:rsid w:val="00ED0404"/>
    <w:rsid w:val="00ED08DD"/>
    <w:rsid w:val="00ED09AE"/>
    <w:rsid w:val="00ED0BB2"/>
    <w:rsid w:val="00ED0BF8"/>
    <w:rsid w:val="00ED0C20"/>
    <w:rsid w:val="00ED0E82"/>
    <w:rsid w:val="00ED0FD5"/>
    <w:rsid w:val="00ED17D9"/>
    <w:rsid w:val="00ED19B7"/>
    <w:rsid w:val="00ED1D24"/>
    <w:rsid w:val="00ED1D5C"/>
    <w:rsid w:val="00ED1D6C"/>
    <w:rsid w:val="00ED223E"/>
    <w:rsid w:val="00ED23EF"/>
    <w:rsid w:val="00ED2486"/>
    <w:rsid w:val="00ED2572"/>
    <w:rsid w:val="00ED29DF"/>
    <w:rsid w:val="00ED3048"/>
    <w:rsid w:val="00ED3390"/>
    <w:rsid w:val="00ED35A7"/>
    <w:rsid w:val="00ED3621"/>
    <w:rsid w:val="00ED3933"/>
    <w:rsid w:val="00ED3952"/>
    <w:rsid w:val="00ED3978"/>
    <w:rsid w:val="00ED3A88"/>
    <w:rsid w:val="00ED3B1C"/>
    <w:rsid w:val="00ED3C81"/>
    <w:rsid w:val="00ED3EC9"/>
    <w:rsid w:val="00ED3EF2"/>
    <w:rsid w:val="00ED4167"/>
    <w:rsid w:val="00ED4591"/>
    <w:rsid w:val="00ED488F"/>
    <w:rsid w:val="00ED4A08"/>
    <w:rsid w:val="00ED4D4A"/>
    <w:rsid w:val="00ED5002"/>
    <w:rsid w:val="00ED513F"/>
    <w:rsid w:val="00ED55C8"/>
    <w:rsid w:val="00ED55E4"/>
    <w:rsid w:val="00ED57C1"/>
    <w:rsid w:val="00ED58D5"/>
    <w:rsid w:val="00ED5E2B"/>
    <w:rsid w:val="00ED5F50"/>
    <w:rsid w:val="00ED614E"/>
    <w:rsid w:val="00ED665C"/>
    <w:rsid w:val="00ED68F4"/>
    <w:rsid w:val="00ED696F"/>
    <w:rsid w:val="00ED6A3E"/>
    <w:rsid w:val="00ED6B03"/>
    <w:rsid w:val="00ED7140"/>
    <w:rsid w:val="00ED72A8"/>
    <w:rsid w:val="00ED731A"/>
    <w:rsid w:val="00ED7624"/>
    <w:rsid w:val="00ED7813"/>
    <w:rsid w:val="00ED7DF1"/>
    <w:rsid w:val="00ED7E7D"/>
    <w:rsid w:val="00EE0073"/>
    <w:rsid w:val="00EE060E"/>
    <w:rsid w:val="00EE07D1"/>
    <w:rsid w:val="00EE0D33"/>
    <w:rsid w:val="00EE0F4E"/>
    <w:rsid w:val="00EE0F8F"/>
    <w:rsid w:val="00EE1004"/>
    <w:rsid w:val="00EE11BD"/>
    <w:rsid w:val="00EE1242"/>
    <w:rsid w:val="00EE1303"/>
    <w:rsid w:val="00EE1319"/>
    <w:rsid w:val="00EE1328"/>
    <w:rsid w:val="00EE14C4"/>
    <w:rsid w:val="00EE1540"/>
    <w:rsid w:val="00EE1A82"/>
    <w:rsid w:val="00EE1AB0"/>
    <w:rsid w:val="00EE267E"/>
    <w:rsid w:val="00EE28AF"/>
    <w:rsid w:val="00EE2B3B"/>
    <w:rsid w:val="00EE2E8B"/>
    <w:rsid w:val="00EE30B1"/>
    <w:rsid w:val="00EE30CC"/>
    <w:rsid w:val="00EE31E2"/>
    <w:rsid w:val="00EE354A"/>
    <w:rsid w:val="00EE3A07"/>
    <w:rsid w:val="00EE3BA4"/>
    <w:rsid w:val="00EE3DC1"/>
    <w:rsid w:val="00EE3FAE"/>
    <w:rsid w:val="00EE403F"/>
    <w:rsid w:val="00EE4187"/>
    <w:rsid w:val="00EE41F7"/>
    <w:rsid w:val="00EE456D"/>
    <w:rsid w:val="00EE49A6"/>
    <w:rsid w:val="00EE4B5D"/>
    <w:rsid w:val="00EE59C4"/>
    <w:rsid w:val="00EE5A76"/>
    <w:rsid w:val="00EE5C0E"/>
    <w:rsid w:val="00EE5CEC"/>
    <w:rsid w:val="00EE5D75"/>
    <w:rsid w:val="00EE5EB0"/>
    <w:rsid w:val="00EE61BD"/>
    <w:rsid w:val="00EE628D"/>
    <w:rsid w:val="00EE62C1"/>
    <w:rsid w:val="00EE63C2"/>
    <w:rsid w:val="00EE64F2"/>
    <w:rsid w:val="00EE66B1"/>
    <w:rsid w:val="00EE67DE"/>
    <w:rsid w:val="00EE68DF"/>
    <w:rsid w:val="00EE6AB4"/>
    <w:rsid w:val="00EE6AC1"/>
    <w:rsid w:val="00EE6E9A"/>
    <w:rsid w:val="00EE6F26"/>
    <w:rsid w:val="00EE7336"/>
    <w:rsid w:val="00EE73EE"/>
    <w:rsid w:val="00EE745D"/>
    <w:rsid w:val="00EE7511"/>
    <w:rsid w:val="00EE7530"/>
    <w:rsid w:val="00EE782D"/>
    <w:rsid w:val="00EE78B8"/>
    <w:rsid w:val="00EE78D3"/>
    <w:rsid w:val="00EE7906"/>
    <w:rsid w:val="00EE7961"/>
    <w:rsid w:val="00EF01EA"/>
    <w:rsid w:val="00EF0396"/>
    <w:rsid w:val="00EF067E"/>
    <w:rsid w:val="00EF06F0"/>
    <w:rsid w:val="00EF0716"/>
    <w:rsid w:val="00EF0C44"/>
    <w:rsid w:val="00EF0EE1"/>
    <w:rsid w:val="00EF1335"/>
    <w:rsid w:val="00EF137E"/>
    <w:rsid w:val="00EF19C6"/>
    <w:rsid w:val="00EF1E1D"/>
    <w:rsid w:val="00EF2228"/>
    <w:rsid w:val="00EF23C6"/>
    <w:rsid w:val="00EF2664"/>
    <w:rsid w:val="00EF27B3"/>
    <w:rsid w:val="00EF2BF6"/>
    <w:rsid w:val="00EF2ECC"/>
    <w:rsid w:val="00EF303E"/>
    <w:rsid w:val="00EF3084"/>
    <w:rsid w:val="00EF3216"/>
    <w:rsid w:val="00EF34E4"/>
    <w:rsid w:val="00EF38E3"/>
    <w:rsid w:val="00EF3924"/>
    <w:rsid w:val="00EF3B20"/>
    <w:rsid w:val="00EF3BAF"/>
    <w:rsid w:val="00EF454D"/>
    <w:rsid w:val="00EF4702"/>
    <w:rsid w:val="00EF47BB"/>
    <w:rsid w:val="00EF4819"/>
    <w:rsid w:val="00EF4850"/>
    <w:rsid w:val="00EF4A70"/>
    <w:rsid w:val="00EF4C77"/>
    <w:rsid w:val="00EF4D52"/>
    <w:rsid w:val="00EF5032"/>
    <w:rsid w:val="00EF5072"/>
    <w:rsid w:val="00EF50A5"/>
    <w:rsid w:val="00EF51EF"/>
    <w:rsid w:val="00EF5212"/>
    <w:rsid w:val="00EF52DC"/>
    <w:rsid w:val="00EF5438"/>
    <w:rsid w:val="00EF554E"/>
    <w:rsid w:val="00EF5769"/>
    <w:rsid w:val="00EF5A63"/>
    <w:rsid w:val="00EF5E7E"/>
    <w:rsid w:val="00EF61C9"/>
    <w:rsid w:val="00EF64BC"/>
    <w:rsid w:val="00EF65CE"/>
    <w:rsid w:val="00EF66A8"/>
    <w:rsid w:val="00EF68A1"/>
    <w:rsid w:val="00EF7173"/>
    <w:rsid w:val="00EF71B6"/>
    <w:rsid w:val="00EF7478"/>
    <w:rsid w:val="00EF7780"/>
    <w:rsid w:val="00EF789B"/>
    <w:rsid w:val="00EF798B"/>
    <w:rsid w:val="00EF7A4F"/>
    <w:rsid w:val="00EF7DE6"/>
    <w:rsid w:val="00F01522"/>
    <w:rsid w:val="00F01581"/>
    <w:rsid w:val="00F01643"/>
    <w:rsid w:val="00F0170A"/>
    <w:rsid w:val="00F018A2"/>
    <w:rsid w:val="00F018E9"/>
    <w:rsid w:val="00F01961"/>
    <w:rsid w:val="00F01E57"/>
    <w:rsid w:val="00F026DD"/>
    <w:rsid w:val="00F026F1"/>
    <w:rsid w:val="00F02813"/>
    <w:rsid w:val="00F02A06"/>
    <w:rsid w:val="00F02BDB"/>
    <w:rsid w:val="00F02C51"/>
    <w:rsid w:val="00F03467"/>
    <w:rsid w:val="00F034DC"/>
    <w:rsid w:val="00F03620"/>
    <w:rsid w:val="00F03BB2"/>
    <w:rsid w:val="00F03C83"/>
    <w:rsid w:val="00F03D00"/>
    <w:rsid w:val="00F04262"/>
    <w:rsid w:val="00F042E0"/>
    <w:rsid w:val="00F0431F"/>
    <w:rsid w:val="00F04695"/>
    <w:rsid w:val="00F04B25"/>
    <w:rsid w:val="00F04C67"/>
    <w:rsid w:val="00F04D73"/>
    <w:rsid w:val="00F05073"/>
    <w:rsid w:val="00F05123"/>
    <w:rsid w:val="00F0532D"/>
    <w:rsid w:val="00F054EA"/>
    <w:rsid w:val="00F0550C"/>
    <w:rsid w:val="00F05569"/>
    <w:rsid w:val="00F055EA"/>
    <w:rsid w:val="00F05633"/>
    <w:rsid w:val="00F05C07"/>
    <w:rsid w:val="00F05C0D"/>
    <w:rsid w:val="00F05E98"/>
    <w:rsid w:val="00F06360"/>
    <w:rsid w:val="00F06947"/>
    <w:rsid w:val="00F06A14"/>
    <w:rsid w:val="00F06A96"/>
    <w:rsid w:val="00F06B94"/>
    <w:rsid w:val="00F06EF6"/>
    <w:rsid w:val="00F06F56"/>
    <w:rsid w:val="00F07279"/>
    <w:rsid w:val="00F072CC"/>
    <w:rsid w:val="00F07359"/>
    <w:rsid w:val="00F07A46"/>
    <w:rsid w:val="00F07AD8"/>
    <w:rsid w:val="00F07C1B"/>
    <w:rsid w:val="00F10409"/>
    <w:rsid w:val="00F104CD"/>
    <w:rsid w:val="00F1051F"/>
    <w:rsid w:val="00F10726"/>
    <w:rsid w:val="00F107A7"/>
    <w:rsid w:val="00F108F9"/>
    <w:rsid w:val="00F10A16"/>
    <w:rsid w:val="00F10A7E"/>
    <w:rsid w:val="00F10B2D"/>
    <w:rsid w:val="00F10B69"/>
    <w:rsid w:val="00F10EF0"/>
    <w:rsid w:val="00F110F4"/>
    <w:rsid w:val="00F112DC"/>
    <w:rsid w:val="00F112F6"/>
    <w:rsid w:val="00F113C7"/>
    <w:rsid w:val="00F116BB"/>
    <w:rsid w:val="00F117A0"/>
    <w:rsid w:val="00F118C1"/>
    <w:rsid w:val="00F118E2"/>
    <w:rsid w:val="00F11BF8"/>
    <w:rsid w:val="00F11DDA"/>
    <w:rsid w:val="00F11F95"/>
    <w:rsid w:val="00F11FC0"/>
    <w:rsid w:val="00F120E3"/>
    <w:rsid w:val="00F12132"/>
    <w:rsid w:val="00F122F4"/>
    <w:rsid w:val="00F12333"/>
    <w:rsid w:val="00F123CB"/>
    <w:rsid w:val="00F12560"/>
    <w:rsid w:val="00F12828"/>
    <w:rsid w:val="00F12C38"/>
    <w:rsid w:val="00F12CCF"/>
    <w:rsid w:val="00F12DBB"/>
    <w:rsid w:val="00F13619"/>
    <w:rsid w:val="00F13649"/>
    <w:rsid w:val="00F13868"/>
    <w:rsid w:val="00F13AAA"/>
    <w:rsid w:val="00F13ABD"/>
    <w:rsid w:val="00F1433F"/>
    <w:rsid w:val="00F143E2"/>
    <w:rsid w:val="00F14953"/>
    <w:rsid w:val="00F149FC"/>
    <w:rsid w:val="00F14A0A"/>
    <w:rsid w:val="00F14B0C"/>
    <w:rsid w:val="00F14BE7"/>
    <w:rsid w:val="00F15469"/>
    <w:rsid w:val="00F154C5"/>
    <w:rsid w:val="00F159C7"/>
    <w:rsid w:val="00F161CB"/>
    <w:rsid w:val="00F162B9"/>
    <w:rsid w:val="00F16377"/>
    <w:rsid w:val="00F16489"/>
    <w:rsid w:val="00F166C7"/>
    <w:rsid w:val="00F1692F"/>
    <w:rsid w:val="00F16FD5"/>
    <w:rsid w:val="00F17032"/>
    <w:rsid w:val="00F173E7"/>
    <w:rsid w:val="00F1744F"/>
    <w:rsid w:val="00F175DF"/>
    <w:rsid w:val="00F17A65"/>
    <w:rsid w:val="00F17B28"/>
    <w:rsid w:val="00F17B5F"/>
    <w:rsid w:val="00F17E3E"/>
    <w:rsid w:val="00F17EBB"/>
    <w:rsid w:val="00F20110"/>
    <w:rsid w:val="00F20238"/>
    <w:rsid w:val="00F2030E"/>
    <w:rsid w:val="00F205DF"/>
    <w:rsid w:val="00F20715"/>
    <w:rsid w:val="00F20742"/>
    <w:rsid w:val="00F207EE"/>
    <w:rsid w:val="00F207F4"/>
    <w:rsid w:val="00F20818"/>
    <w:rsid w:val="00F20A5B"/>
    <w:rsid w:val="00F20D4A"/>
    <w:rsid w:val="00F212A0"/>
    <w:rsid w:val="00F21474"/>
    <w:rsid w:val="00F2158E"/>
    <w:rsid w:val="00F2182C"/>
    <w:rsid w:val="00F21A91"/>
    <w:rsid w:val="00F21E5C"/>
    <w:rsid w:val="00F21E6E"/>
    <w:rsid w:val="00F2219C"/>
    <w:rsid w:val="00F226A3"/>
    <w:rsid w:val="00F22713"/>
    <w:rsid w:val="00F22862"/>
    <w:rsid w:val="00F22866"/>
    <w:rsid w:val="00F228A9"/>
    <w:rsid w:val="00F22965"/>
    <w:rsid w:val="00F229FC"/>
    <w:rsid w:val="00F22A82"/>
    <w:rsid w:val="00F23246"/>
    <w:rsid w:val="00F232F9"/>
    <w:rsid w:val="00F23571"/>
    <w:rsid w:val="00F237BA"/>
    <w:rsid w:val="00F237E2"/>
    <w:rsid w:val="00F23947"/>
    <w:rsid w:val="00F23F7B"/>
    <w:rsid w:val="00F23F9E"/>
    <w:rsid w:val="00F24032"/>
    <w:rsid w:val="00F24823"/>
    <w:rsid w:val="00F25128"/>
    <w:rsid w:val="00F2549B"/>
    <w:rsid w:val="00F256C9"/>
    <w:rsid w:val="00F258F7"/>
    <w:rsid w:val="00F2610A"/>
    <w:rsid w:val="00F26293"/>
    <w:rsid w:val="00F26374"/>
    <w:rsid w:val="00F26854"/>
    <w:rsid w:val="00F269A2"/>
    <w:rsid w:val="00F26B3F"/>
    <w:rsid w:val="00F26BC8"/>
    <w:rsid w:val="00F271CD"/>
    <w:rsid w:val="00F271E4"/>
    <w:rsid w:val="00F2757E"/>
    <w:rsid w:val="00F27D6D"/>
    <w:rsid w:val="00F300A2"/>
    <w:rsid w:val="00F3035D"/>
    <w:rsid w:val="00F306E9"/>
    <w:rsid w:val="00F30A40"/>
    <w:rsid w:val="00F30B14"/>
    <w:rsid w:val="00F30F56"/>
    <w:rsid w:val="00F311CF"/>
    <w:rsid w:val="00F319B1"/>
    <w:rsid w:val="00F31A2A"/>
    <w:rsid w:val="00F31AAB"/>
    <w:rsid w:val="00F325EB"/>
    <w:rsid w:val="00F32815"/>
    <w:rsid w:val="00F329C4"/>
    <w:rsid w:val="00F32E8C"/>
    <w:rsid w:val="00F3306B"/>
    <w:rsid w:val="00F33335"/>
    <w:rsid w:val="00F33693"/>
    <w:rsid w:val="00F33C19"/>
    <w:rsid w:val="00F33E18"/>
    <w:rsid w:val="00F33E95"/>
    <w:rsid w:val="00F3419D"/>
    <w:rsid w:val="00F34547"/>
    <w:rsid w:val="00F349FF"/>
    <w:rsid w:val="00F34A1C"/>
    <w:rsid w:val="00F34AA7"/>
    <w:rsid w:val="00F34B16"/>
    <w:rsid w:val="00F34FD6"/>
    <w:rsid w:val="00F353C2"/>
    <w:rsid w:val="00F356D4"/>
    <w:rsid w:val="00F35701"/>
    <w:rsid w:val="00F35BC2"/>
    <w:rsid w:val="00F35D5F"/>
    <w:rsid w:val="00F35D8D"/>
    <w:rsid w:val="00F35E35"/>
    <w:rsid w:val="00F35EBB"/>
    <w:rsid w:val="00F36672"/>
    <w:rsid w:val="00F367AA"/>
    <w:rsid w:val="00F3690F"/>
    <w:rsid w:val="00F3726E"/>
    <w:rsid w:val="00F372E5"/>
    <w:rsid w:val="00F373BC"/>
    <w:rsid w:val="00F376C7"/>
    <w:rsid w:val="00F378BA"/>
    <w:rsid w:val="00F37967"/>
    <w:rsid w:val="00F37AD7"/>
    <w:rsid w:val="00F37DD4"/>
    <w:rsid w:val="00F40077"/>
    <w:rsid w:val="00F402E5"/>
    <w:rsid w:val="00F406AB"/>
    <w:rsid w:val="00F409AF"/>
    <w:rsid w:val="00F40A23"/>
    <w:rsid w:val="00F40C17"/>
    <w:rsid w:val="00F40F7F"/>
    <w:rsid w:val="00F410E5"/>
    <w:rsid w:val="00F41373"/>
    <w:rsid w:val="00F4175A"/>
    <w:rsid w:val="00F417B1"/>
    <w:rsid w:val="00F41A91"/>
    <w:rsid w:val="00F41AE8"/>
    <w:rsid w:val="00F41DF7"/>
    <w:rsid w:val="00F42003"/>
    <w:rsid w:val="00F420C9"/>
    <w:rsid w:val="00F42274"/>
    <w:rsid w:val="00F42470"/>
    <w:rsid w:val="00F424D3"/>
    <w:rsid w:val="00F4270D"/>
    <w:rsid w:val="00F42A13"/>
    <w:rsid w:val="00F42C43"/>
    <w:rsid w:val="00F42E53"/>
    <w:rsid w:val="00F431D3"/>
    <w:rsid w:val="00F434EB"/>
    <w:rsid w:val="00F43528"/>
    <w:rsid w:val="00F43538"/>
    <w:rsid w:val="00F435C2"/>
    <w:rsid w:val="00F43B14"/>
    <w:rsid w:val="00F43C00"/>
    <w:rsid w:val="00F43EA7"/>
    <w:rsid w:val="00F43ED3"/>
    <w:rsid w:val="00F43F7D"/>
    <w:rsid w:val="00F4430D"/>
    <w:rsid w:val="00F44314"/>
    <w:rsid w:val="00F44472"/>
    <w:rsid w:val="00F44541"/>
    <w:rsid w:val="00F44680"/>
    <w:rsid w:val="00F4485B"/>
    <w:rsid w:val="00F44B75"/>
    <w:rsid w:val="00F44BEA"/>
    <w:rsid w:val="00F44EEC"/>
    <w:rsid w:val="00F453D9"/>
    <w:rsid w:val="00F4542F"/>
    <w:rsid w:val="00F45479"/>
    <w:rsid w:val="00F455BB"/>
    <w:rsid w:val="00F45C61"/>
    <w:rsid w:val="00F45E57"/>
    <w:rsid w:val="00F45E7B"/>
    <w:rsid w:val="00F45E88"/>
    <w:rsid w:val="00F45F2E"/>
    <w:rsid w:val="00F45F6A"/>
    <w:rsid w:val="00F460DF"/>
    <w:rsid w:val="00F46617"/>
    <w:rsid w:val="00F467BD"/>
    <w:rsid w:val="00F468A9"/>
    <w:rsid w:val="00F47043"/>
    <w:rsid w:val="00F47256"/>
    <w:rsid w:val="00F473CA"/>
    <w:rsid w:val="00F47528"/>
    <w:rsid w:val="00F47743"/>
    <w:rsid w:val="00F478F7"/>
    <w:rsid w:val="00F47D75"/>
    <w:rsid w:val="00F501B2"/>
    <w:rsid w:val="00F5048C"/>
    <w:rsid w:val="00F50869"/>
    <w:rsid w:val="00F50A07"/>
    <w:rsid w:val="00F51494"/>
    <w:rsid w:val="00F51B3C"/>
    <w:rsid w:val="00F51C50"/>
    <w:rsid w:val="00F51C58"/>
    <w:rsid w:val="00F51D35"/>
    <w:rsid w:val="00F51E5A"/>
    <w:rsid w:val="00F5255A"/>
    <w:rsid w:val="00F526C8"/>
    <w:rsid w:val="00F52D22"/>
    <w:rsid w:val="00F52E80"/>
    <w:rsid w:val="00F5317B"/>
    <w:rsid w:val="00F53A3F"/>
    <w:rsid w:val="00F53D14"/>
    <w:rsid w:val="00F53E04"/>
    <w:rsid w:val="00F53EF4"/>
    <w:rsid w:val="00F54016"/>
    <w:rsid w:val="00F54251"/>
    <w:rsid w:val="00F543B9"/>
    <w:rsid w:val="00F5448D"/>
    <w:rsid w:val="00F5456E"/>
    <w:rsid w:val="00F5468D"/>
    <w:rsid w:val="00F548C7"/>
    <w:rsid w:val="00F54D63"/>
    <w:rsid w:val="00F54E40"/>
    <w:rsid w:val="00F54FE2"/>
    <w:rsid w:val="00F55202"/>
    <w:rsid w:val="00F55365"/>
    <w:rsid w:val="00F55645"/>
    <w:rsid w:val="00F55B68"/>
    <w:rsid w:val="00F55BC9"/>
    <w:rsid w:val="00F55C89"/>
    <w:rsid w:val="00F55CC7"/>
    <w:rsid w:val="00F55E6B"/>
    <w:rsid w:val="00F55F13"/>
    <w:rsid w:val="00F56174"/>
    <w:rsid w:val="00F56180"/>
    <w:rsid w:val="00F56340"/>
    <w:rsid w:val="00F56360"/>
    <w:rsid w:val="00F5646D"/>
    <w:rsid w:val="00F5663D"/>
    <w:rsid w:val="00F56BF7"/>
    <w:rsid w:val="00F56C29"/>
    <w:rsid w:val="00F57AC6"/>
    <w:rsid w:val="00F57CE8"/>
    <w:rsid w:val="00F57F56"/>
    <w:rsid w:val="00F600A4"/>
    <w:rsid w:val="00F6026B"/>
    <w:rsid w:val="00F602DA"/>
    <w:rsid w:val="00F60613"/>
    <w:rsid w:val="00F60F2E"/>
    <w:rsid w:val="00F61143"/>
    <w:rsid w:val="00F611B7"/>
    <w:rsid w:val="00F6135E"/>
    <w:rsid w:val="00F61913"/>
    <w:rsid w:val="00F61A64"/>
    <w:rsid w:val="00F61A98"/>
    <w:rsid w:val="00F61C36"/>
    <w:rsid w:val="00F620A2"/>
    <w:rsid w:val="00F620C2"/>
    <w:rsid w:val="00F620F9"/>
    <w:rsid w:val="00F623A0"/>
    <w:rsid w:val="00F6262B"/>
    <w:rsid w:val="00F626BD"/>
    <w:rsid w:val="00F629B0"/>
    <w:rsid w:val="00F631F4"/>
    <w:rsid w:val="00F632D5"/>
    <w:rsid w:val="00F634BE"/>
    <w:rsid w:val="00F63559"/>
    <w:rsid w:val="00F63708"/>
    <w:rsid w:val="00F63820"/>
    <w:rsid w:val="00F638F1"/>
    <w:rsid w:val="00F6408A"/>
    <w:rsid w:val="00F640A5"/>
    <w:rsid w:val="00F643A6"/>
    <w:rsid w:val="00F643FC"/>
    <w:rsid w:val="00F64424"/>
    <w:rsid w:val="00F64D03"/>
    <w:rsid w:val="00F64E67"/>
    <w:rsid w:val="00F653EB"/>
    <w:rsid w:val="00F65701"/>
    <w:rsid w:val="00F6584E"/>
    <w:rsid w:val="00F659AC"/>
    <w:rsid w:val="00F65B82"/>
    <w:rsid w:val="00F65D51"/>
    <w:rsid w:val="00F65F47"/>
    <w:rsid w:val="00F65F6A"/>
    <w:rsid w:val="00F66190"/>
    <w:rsid w:val="00F662BE"/>
    <w:rsid w:val="00F662F1"/>
    <w:rsid w:val="00F663D9"/>
    <w:rsid w:val="00F66462"/>
    <w:rsid w:val="00F6650D"/>
    <w:rsid w:val="00F665B2"/>
    <w:rsid w:val="00F666B3"/>
    <w:rsid w:val="00F669D0"/>
    <w:rsid w:val="00F66B9A"/>
    <w:rsid w:val="00F66DC8"/>
    <w:rsid w:val="00F66DCA"/>
    <w:rsid w:val="00F66EE0"/>
    <w:rsid w:val="00F6751D"/>
    <w:rsid w:val="00F6773F"/>
    <w:rsid w:val="00F67985"/>
    <w:rsid w:val="00F67AAE"/>
    <w:rsid w:val="00F67CFF"/>
    <w:rsid w:val="00F67D53"/>
    <w:rsid w:val="00F7018D"/>
    <w:rsid w:val="00F70261"/>
    <w:rsid w:val="00F704DA"/>
    <w:rsid w:val="00F708CE"/>
    <w:rsid w:val="00F708ED"/>
    <w:rsid w:val="00F70A25"/>
    <w:rsid w:val="00F70F22"/>
    <w:rsid w:val="00F714EA"/>
    <w:rsid w:val="00F717B5"/>
    <w:rsid w:val="00F71D86"/>
    <w:rsid w:val="00F721E7"/>
    <w:rsid w:val="00F723D8"/>
    <w:rsid w:val="00F725D1"/>
    <w:rsid w:val="00F727D4"/>
    <w:rsid w:val="00F728AB"/>
    <w:rsid w:val="00F72BB7"/>
    <w:rsid w:val="00F72BF5"/>
    <w:rsid w:val="00F73082"/>
    <w:rsid w:val="00F7345F"/>
    <w:rsid w:val="00F734B0"/>
    <w:rsid w:val="00F73536"/>
    <w:rsid w:val="00F73656"/>
    <w:rsid w:val="00F7376B"/>
    <w:rsid w:val="00F738D4"/>
    <w:rsid w:val="00F73B79"/>
    <w:rsid w:val="00F73D23"/>
    <w:rsid w:val="00F747FB"/>
    <w:rsid w:val="00F74B02"/>
    <w:rsid w:val="00F74D46"/>
    <w:rsid w:val="00F74F63"/>
    <w:rsid w:val="00F74FEA"/>
    <w:rsid w:val="00F75262"/>
    <w:rsid w:val="00F7529E"/>
    <w:rsid w:val="00F753DF"/>
    <w:rsid w:val="00F7541C"/>
    <w:rsid w:val="00F75458"/>
    <w:rsid w:val="00F7579F"/>
    <w:rsid w:val="00F75859"/>
    <w:rsid w:val="00F7590A"/>
    <w:rsid w:val="00F75FB3"/>
    <w:rsid w:val="00F76069"/>
    <w:rsid w:val="00F760FF"/>
    <w:rsid w:val="00F76118"/>
    <w:rsid w:val="00F76792"/>
    <w:rsid w:val="00F7684C"/>
    <w:rsid w:val="00F768E4"/>
    <w:rsid w:val="00F768ED"/>
    <w:rsid w:val="00F76CB5"/>
    <w:rsid w:val="00F77007"/>
    <w:rsid w:val="00F770F4"/>
    <w:rsid w:val="00F771E0"/>
    <w:rsid w:val="00F772B7"/>
    <w:rsid w:val="00F7758F"/>
    <w:rsid w:val="00F77686"/>
    <w:rsid w:val="00F77F6D"/>
    <w:rsid w:val="00F801F2"/>
    <w:rsid w:val="00F804AF"/>
    <w:rsid w:val="00F8052B"/>
    <w:rsid w:val="00F80627"/>
    <w:rsid w:val="00F80C2F"/>
    <w:rsid w:val="00F80D30"/>
    <w:rsid w:val="00F80E0C"/>
    <w:rsid w:val="00F810F0"/>
    <w:rsid w:val="00F8128C"/>
    <w:rsid w:val="00F814ED"/>
    <w:rsid w:val="00F81A1E"/>
    <w:rsid w:val="00F81AD7"/>
    <w:rsid w:val="00F81BEF"/>
    <w:rsid w:val="00F825C1"/>
    <w:rsid w:val="00F8277E"/>
    <w:rsid w:val="00F82878"/>
    <w:rsid w:val="00F82A73"/>
    <w:rsid w:val="00F82E14"/>
    <w:rsid w:val="00F82F94"/>
    <w:rsid w:val="00F8392D"/>
    <w:rsid w:val="00F83982"/>
    <w:rsid w:val="00F83B1B"/>
    <w:rsid w:val="00F83EA6"/>
    <w:rsid w:val="00F83EEB"/>
    <w:rsid w:val="00F83F18"/>
    <w:rsid w:val="00F84348"/>
    <w:rsid w:val="00F844D8"/>
    <w:rsid w:val="00F847FC"/>
    <w:rsid w:val="00F8481D"/>
    <w:rsid w:val="00F84C56"/>
    <w:rsid w:val="00F853C6"/>
    <w:rsid w:val="00F85635"/>
    <w:rsid w:val="00F85777"/>
    <w:rsid w:val="00F859B3"/>
    <w:rsid w:val="00F85EBA"/>
    <w:rsid w:val="00F86222"/>
    <w:rsid w:val="00F862C8"/>
    <w:rsid w:val="00F863D9"/>
    <w:rsid w:val="00F869A9"/>
    <w:rsid w:val="00F869F2"/>
    <w:rsid w:val="00F871A5"/>
    <w:rsid w:val="00F8761A"/>
    <w:rsid w:val="00F876A9"/>
    <w:rsid w:val="00F87716"/>
    <w:rsid w:val="00F87E7F"/>
    <w:rsid w:val="00F9013F"/>
    <w:rsid w:val="00F90266"/>
    <w:rsid w:val="00F9052F"/>
    <w:rsid w:val="00F906FD"/>
    <w:rsid w:val="00F90771"/>
    <w:rsid w:val="00F9078F"/>
    <w:rsid w:val="00F907D1"/>
    <w:rsid w:val="00F90830"/>
    <w:rsid w:val="00F90AE5"/>
    <w:rsid w:val="00F90C9E"/>
    <w:rsid w:val="00F91004"/>
    <w:rsid w:val="00F91018"/>
    <w:rsid w:val="00F911A2"/>
    <w:rsid w:val="00F915BD"/>
    <w:rsid w:val="00F919DF"/>
    <w:rsid w:val="00F91C9E"/>
    <w:rsid w:val="00F92234"/>
    <w:rsid w:val="00F92398"/>
    <w:rsid w:val="00F9251E"/>
    <w:rsid w:val="00F925C0"/>
    <w:rsid w:val="00F9263E"/>
    <w:rsid w:val="00F928E0"/>
    <w:rsid w:val="00F92A33"/>
    <w:rsid w:val="00F92E1A"/>
    <w:rsid w:val="00F92FA5"/>
    <w:rsid w:val="00F931F8"/>
    <w:rsid w:val="00F93B32"/>
    <w:rsid w:val="00F93C7D"/>
    <w:rsid w:val="00F93D8C"/>
    <w:rsid w:val="00F93E30"/>
    <w:rsid w:val="00F941D2"/>
    <w:rsid w:val="00F948FC"/>
    <w:rsid w:val="00F94F2B"/>
    <w:rsid w:val="00F94F3B"/>
    <w:rsid w:val="00F9566C"/>
    <w:rsid w:val="00F957F3"/>
    <w:rsid w:val="00F95817"/>
    <w:rsid w:val="00F95841"/>
    <w:rsid w:val="00F95865"/>
    <w:rsid w:val="00F95C8C"/>
    <w:rsid w:val="00F9615A"/>
    <w:rsid w:val="00F964C4"/>
    <w:rsid w:val="00F9671A"/>
    <w:rsid w:val="00F96A61"/>
    <w:rsid w:val="00F96B15"/>
    <w:rsid w:val="00F96B9D"/>
    <w:rsid w:val="00F96BC4"/>
    <w:rsid w:val="00F96CD1"/>
    <w:rsid w:val="00F96FC1"/>
    <w:rsid w:val="00F97194"/>
    <w:rsid w:val="00F971B1"/>
    <w:rsid w:val="00F975B6"/>
    <w:rsid w:val="00F97742"/>
    <w:rsid w:val="00F97940"/>
    <w:rsid w:val="00F97A64"/>
    <w:rsid w:val="00F97EC0"/>
    <w:rsid w:val="00F97F37"/>
    <w:rsid w:val="00F97F6E"/>
    <w:rsid w:val="00FA0062"/>
    <w:rsid w:val="00FA0376"/>
    <w:rsid w:val="00FA050A"/>
    <w:rsid w:val="00FA06AF"/>
    <w:rsid w:val="00FA0744"/>
    <w:rsid w:val="00FA07B4"/>
    <w:rsid w:val="00FA08F5"/>
    <w:rsid w:val="00FA0B0C"/>
    <w:rsid w:val="00FA0B10"/>
    <w:rsid w:val="00FA0B2B"/>
    <w:rsid w:val="00FA0C45"/>
    <w:rsid w:val="00FA0CDC"/>
    <w:rsid w:val="00FA0D07"/>
    <w:rsid w:val="00FA0E91"/>
    <w:rsid w:val="00FA0FCE"/>
    <w:rsid w:val="00FA1008"/>
    <w:rsid w:val="00FA121C"/>
    <w:rsid w:val="00FA13C9"/>
    <w:rsid w:val="00FA1426"/>
    <w:rsid w:val="00FA18A8"/>
    <w:rsid w:val="00FA18C1"/>
    <w:rsid w:val="00FA1A7A"/>
    <w:rsid w:val="00FA1C1C"/>
    <w:rsid w:val="00FA234E"/>
    <w:rsid w:val="00FA237D"/>
    <w:rsid w:val="00FA267E"/>
    <w:rsid w:val="00FA272E"/>
    <w:rsid w:val="00FA281C"/>
    <w:rsid w:val="00FA2BAD"/>
    <w:rsid w:val="00FA2F58"/>
    <w:rsid w:val="00FA2FE9"/>
    <w:rsid w:val="00FA3039"/>
    <w:rsid w:val="00FA314C"/>
    <w:rsid w:val="00FA315B"/>
    <w:rsid w:val="00FA322E"/>
    <w:rsid w:val="00FA3250"/>
    <w:rsid w:val="00FA37AD"/>
    <w:rsid w:val="00FA37DE"/>
    <w:rsid w:val="00FA3B2A"/>
    <w:rsid w:val="00FA4137"/>
    <w:rsid w:val="00FA414E"/>
    <w:rsid w:val="00FA4198"/>
    <w:rsid w:val="00FA43C5"/>
    <w:rsid w:val="00FA44C4"/>
    <w:rsid w:val="00FA4720"/>
    <w:rsid w:val="00FA4A2C"/>
    <w:rsid w:val="00FA4B7C"/>
    <w:rsid w:val="00FA51E1"/>
    <w:rsid w:val="00FA545C"/>
    <w:rsid w:val="00FA5562"/>
    <w:rsid w:val="00FA574A"/>
    <w:rsid w:val="00FA591D"/>
    <w:rsid w:val="00FA606E"/>
    <w:rsid w:val="00FA60DD"/>
    <w:rsid w:val="00FA61DE"/>
    <w:rsid w:val="00FA645B"/>
    <w:rsid w:val="00FA6A56"/>
    <w:rsid w:val="00FA6BD7"/>
    <w:rsid w:val="00FA6DFF"/>
    <w:rsid w:val="00FA7256"/>
    <w:rsid w:val="00FA72D4"/>
    <w:rsid w:val="00FA7529"/>
    <w:rsid w:val="00FA77B0"/>
    <w:rsid w:val="00FA7828"/>
    <w:rsid w:val="00FB00F4"/>
    <w:rsid w:val="00FB0468"/>
    <w:rsid w:val="00FB05EB"/>
    <w:rsid w:val="00FB0795"/>
    <w:rsid w:val="00FB0823"/>
    <w:rsid w:val="00FB0B14"/>
    <w:rsid w:val="00FB0B97"/>
    <w:rsid w:val="00FB137C"/>
    <w:rsid w:val="00FB1852"/>
    <w:rsid w:val="00FB197E"/>
    <w:rsid w:val="00FB1BB7"/>
    <w:rsid w:val="00FB1CF8"/>
    <w:rsid w:val="00FB1D74"/>
    <w:rsid w:val="00FB2247"/>
    <w:rsid w:val="00FB22F7"/>
    <w:rsid w:val="00FB2341"/>
    <w:rsid w:val="00FB271E"/>
    <w:rsid w:val="00FB2A69"/>
    <w:rsid w:val="00FB2B6E"/>
    <w:rsid w:val="00FB3295"/>
    <w:rsid w:val="00FB333C"/>
    <w:rsid w:val="00FB337E"/>
    <w:rsid w:val="00FB381C"/>
    <w:rsid w:val="00FB3828"/>
    <w:rsid w:val="00FB3913"/>
    <w:rsid w:val="00FB3D0D"/>
    <w:rsid w:val="00FB3D49"/>
    <w:rsid w:val="00FB3EF9"/>
    <w:rsid w:val="00FB415C"/>
    <w:rsid w:val="00FB4166"/>
    <w:rsid w:val="00FB43DE"/>
    <w:rsid w:val="00FB4622"/>
    <w:rsid w:val="00FB4A10"/>
    <w:rsid w:val="00FB4CC8"/>
    <w:rsid w:val="00FB4F6A"/>
    <w:rsid w:val="00FB4F93"/>
    <w:rsid w:val="00FB5020"/>
    <w:rsid w:val="00FB50DD"/>
    <w:rsid w:val="00FB5372"/>
    <w:rsid w:val="00FB571F"/>
    <w:rsid w:val="00FB5A24"/>
    <w:rsid w:val="00FB5E22"/>
    <w:rsid w:val="00FB6225"/>
    <w:rsid w:val="00FB625D"/>
    <w:rsid w:val="00FB634A"/>
    <w:rsid w:val="00FB6907"/>
    <w:rsid w:val="00FB6975"/>
    <w:rsid w:val="00FB6A4C"/>
    <w:rsid w:val="00FB6E1B"/>
    <w:rsid w:val="00FB73AC"/>
    <w:rsid w:val="00FB77E8"/>
    <w:rsid w:val="00FB7986"/>
    <w:rsid w:val="00FB7B76"/>
    <w:rsid w:val="00FB7CF8"/>
    <w:rsid w:val="00FC0493"/>
    <w:rsid w:val="00FC0F18"/>
    <w:rsid w:val="00FC0F82"/>
    <w:rsid w:val="00FC1096"/>
    <w:rsid w:val="00FC18E6"/>
    <w:rsid w:val="00FC19D5"/>
    <w:rsid w:val="00FC1B8E"/>
    <w:rsid w:val="00FC1CFB"/>
    <w:rsid w:val="00FC1EB5"/>
    <w:rsid w:val="00FC1F2F"/>
    <w:rsid w:val="00FC1FFF"/>
    <w:rsid w:val="00FC20BD"/>
    <w:rsid w:val="00FC24A7"/>
    <w:rsid w:val="00FC24BE"/>
    <w:rsid w:val="00FC2779"/>
    <w:rsid w:val="00FC2850"/>
    <w:rsid w:val="00FC2DF0"/>
    <w:rsid w:val="00FC302A"/>
    <w:rsid w:val="00FC3090"/>
    <w:rsid w:val="00FC31C5"/>
    <w:rsid w:val="00FC3620"/>
    <w:rsid w:val="00FC3704"/>
    <w:rsid w:val="00FC38B2"/>
    <w:rsid w:val="00FC3A2D"/>
    <w:rsid w:val="00FC3BB1"/>
    <w:rsid w:val="00FC3BC6"/>
    <w:rsid w:val="00FC3F8B"/>
    <w:rsid w:val="00FC4430"/>
    <w:rsid w:val="00FC4644"/>
    <w:rsid w:val="00FC46FB"/>
    <w:rsid w:val="00FC4D00"/>
    <w:rsid w:val="00FC4EDA"/>
    <w:rsid w:val="00FC4FBE"/>
    <w:rsid w:val="00FC504A"/>
    <w:rsid w:val="00FC51BA"/>
    <w:rsid w:val="00FC525A"/>
    <w:rsid w:val="00FC55EE"/>
    <w:rsid w:val="00FC581D"/>
    <w:rsid w:val="00FC5905"/>
    <w:rsid w:val="00FC5F04"/>
    <w:rsid w:val="00FC5F9F"/>
    <w:rsid w:val="00FC6045"/>
    <w:rsid w:val="00FC6221"/>
    <w:rsid w:val="00FC6348"/>
    <w:rsid w:val="00FC63CC"/>
    <w:rsid w:val="00FC65FF"/>
    <w:rsid w:val="00FC6643"/>
    <w:rsid w:val="00FC6686"/>
    <w:rsid w:val="00FC673E"/>
    <w:rsid w:val="00FC684A"/>
    <w:rsid w:val="00FC6A28"/>
    <w:rsid w:val="00FC6A93"/>
    <w:rsid w:val="00FC70C2"/>
    <w:rsid w:val="00FC72E3"/>
    <w:rsid w:val="00FC747A"/>
    <w:rsid w:val="00FC766B"/>
    <w:rsid w:val="00FC7787"/>
    <w:rsid w:val="00FD0154"/>
    <w:rsid w:val="00FD0163"/>
    <w:rsid w:val="00FD021E"/>
    <w:rsid w:val="00FD0C0E"/>
    <w:rsid w:val="00FD0C59"/>
    <w:rsid w:val="00FD0DCF"/>
    <w:rsid w:val="00FD0FCE"/>
    <w:rsid w:val="00FD1045"/>
    <w:rsid w:val="00FD1410"/>
    <w:rsid w:val="00FD15D4"/>
    <w:rsid w:val="00FD1700"/>
    <w:rsid w:val="00FD177D"/>
    <w:rsid w:val="00FD1970"/>
    <w:rsid w:val="00FD1C09"/>
    <w:rsid w:val="00FD1D23"/>
    <w:rsid w:val="00FD1D35"/>
    <w:rsid w:val="00FD20E6"/>
    <w:rsid w:val="00FD2104"/>
    <w:rsid w:val="00FD21FA"/>
    <w:rsid w:val="00FD235F"/>
    <w:rsid w:val="00FD2463"/>
    <w:rsid w:val="00FD269F"/>
    <w:rsid w:val="00FD287A"/>
    <w:rsid w:val="00FD2C9B"/>
    <w:rsid w:val="00FD2E6B"/>
    <w:rsid w:val="00FD3050"/>
    <w:rsid w:val="00FD317D"/>
    <w:rsid w:val="00FD3932"/>
    <w:rsid w:val="00FD3BC3"/>
    <w:rsid w:val="00FD3CF2"/>
    <w:rsid w:val="00FD3E00"/>
    <w:rsid w:val="00FD42AD"/>
    <w:rsid w:val="00FD471A"/>
    <w:rsid w:val="00FD4735"/>
    <w:rsid w:val="00FD4A41"/>
    <w:rsid w:val="00FD4BBE"/>
    <w:rsid w:val="00FD4CE8"/>
    <w:rsid w:val="00FD4DCE"/>
    <w:rsid w:val="00FD5328"/>
    <w:rsid w:val="00FD575E"/>
    <w:rsid w:val="00FD58E5"/>
    <w:rsid w:val="00FD5B01"/>
    <w:rsid w:val="00FD5B25"/>
    <w:rsid w:val="00FD6110"/>
    <w:rsid w:val="00FD6412"/>
    <w:rsid w:val="00FD6692"/>
    <w:rsid w:val="00FD678C"/>
    <w:rsid w:val="00FD68C3"/>
    <w:rsid w:val="00FD69B8"/>
    <w:rsid w:val="00FD69E3"/>
    <w:rsid w:val="00FD6CE8"/>
    <w:rsid w:val="00FD6EDC"/>
    <w:rsid w:val="00FD6FF0"/>
    <w:rsid w:val="00FD70BF"/>
    <w:rsid w:val="00FD7458"/>
    <w:rsid w:val="00FD74F4"/>
    <w:rsid w:val="00FD7528"/>
    <w:rsid w:val="00FD7B1B"/>
    <w:rsid w:val="00FD7DA0"/>
    <w:rsid w:val="00FD7E96"/>
    <w:rsid w:val="00FD7F6E"/>
    <w:rsid w:val="00FE044F"/>
    <w:rsid w:val="00FE0473"/>
    <w:rsid w:val="00FE0535"/>
    <w:rsid w:val="00FE0707"/>
    <w:rsid w:val="00FE0AB6"/>
    <w:rsid w:val="00FE0F2A"/>
    <w:rsid w:val="00FE1401"/>
    <w:rsid w:val="00FE1587"/>
    <w:rsid w:val="00FE15C2"/>
    <w:rsid w:val="00FE168A"/>
    <w:rsid w:val="00FE16B5"/>
    <w:rsid w:val="00FE1859"/>
    <w:rsid w:val="00FE1B2F"/>
    <w:rsid w:val="00FE1BD3"/>
    <w:rsid w:val="00FE1DD6"/>
    <w:rsid w:val="00FE1E0E"/>
    <w:rsid w:val="00FE1F2C"/>
    <w:rsid w:val="00FE232A"/>
    <w:rsid w:val="00FE234E"/>
    <w:rsid w:val="00FE24B7"/>
    <w:rsid w:val="00FE287B"/>
    <w:rsid w:val="00FE2A23"/>
    <w:rsid w:val="00FE2DF7"/>
    <w:rsid w:val="00FE2F35"/>
    <w:rsid w:val="00FE30E2"/>
    <w:rsid w:val="00FE3368"/>
    <w:rsid w:val="00FE38CC"/>
    <w:rsid w:val="00FE3913"/>
    <w:rsid w:val="00FE39CD"/>
    <w:rsid w:val="00FE3A12"/>
    <w:rsid w:val="00FE4061"/>
    <w:rsid w:val="00FE41F1"/>
    <w:rsid w:val="00FE4225"/>
    <w:rsid w:val="00FE470B"/>
    <w:rsid w:val="00FE48D9"/>
    <w:rsid w:val="00FE4AAE"/>
    <w:rsid w:val="00FE4E8C"/>
    <w:rsid w:val="00FE4FDD"/>
    <w:rsid w:val="00FE539B"/>
    <w:rsid w:val="00FE5495"/>
    <w:rsid w:val="00FE55E2"/>
    <w:rsid w:val="00FE5C19"/>
    <w:rsid w:val="00FE5D99"/>
    <w:rsid w:val="00FE615A"/>
    <w:rsid w:val="00FE6491"/>
    <w:rsid w:val="00FE6625"/>
    <w:rsid w:val="00FE665C"/>
    <w:rsid w:val="00FE67BD"/>
    <w:rsid w:val="00FE6A00"/>
    <w:rsid w:val="00FE6A05"/>
    <w:rsid w:val="00FE6B25"/>
    <w:rsid w:val="00FE6D27"/>
    <w:rsid w:val="00FE7063"/>
    <w:rsid w:val="00FE7404"/>
    <w:rsid w:val="00FE7526"/>
    <w:rsid w:val="00FE7EF9"/>
    <w:rsid w:val="00FF00A8"/>
    <w:rsid w:val="00FF01CE"/>
    <w:rsid w:val="00FF04A9"/>
    <w:rsid w:val="00FF05B6"/>
    <w:rsid w:val="00FF0B66"/>
    <w:rsid w:val="00FF0CFC"/>
    <w:rsid w:val="00FF0D79"/>
    <w:rsid w:val="00FF1746"/>
    <w:rsid w:val="00FF1755"/>
    <w:rsid w:val="00FF1BD7"/>
    <w:rsid w:val="00FF1C9D"/>
    <w:rsid w:val="00FF1D0A"/>
    <w:rsid w:val="00FF216B"/>
    <w:rsid w:val="00FF2216"/>
    <w:rsid w:val="00FF224D"/>
    <w:rsid w:val="00FF22BA"/>
    <w:rsid w:val="00FF26C2"/>
    <w:rsid w:val="00FF277B"/>
    <w:rsid w:val="00FF2A51"/>
    <w:rsid w:val="00FF2E84"/>
    <w:rsid w:val="00FF318D"/>
    <w:rsid w:val="00FF3522"/>
    <w:rsid w:val="00FF38B5"/>
    <w:rsid w:val="00FF3A87"/>
    <w:rsid w:val="00FF3D94"/>
    <w:rsid w:val="00FF4068"/>
    <w:rsid w:val="00FF40BC"/>
    <w:rsid w:val="00FF4350"/>
    <w:rsid w:val="00FF4527"/>
    <w:rsid w:val="00FF4557"/>
    <w:rsid w:val="00FF47E2"/>
    <w:rsid w:val="00FF4803"/>
    <w:rsid w:val="00FF4A07"/>
    <w:rsid w:val="00FF4A59"/>
    <w:rsid w:val="00FF4C7D"/>
    <w:rsid w:val="00FF4F75"/>
    <w:rsid w:val="00FF5496"/>
    <w:rsid w:val="00FF56C5"/>
    <w:rsid w:val="00FF585D"/>
    <w:rsid w:val="00FF5C76"/>
    <w:rsid w:val="00FF5EFC"/>
    <w:rsid w:val="00FF5F84"/>
    <w:rsid w:val="00FF60E3"/>
    <w:rsid w:val="00FF6206"/>
    <w:rsid w:val="00FF6500"/>
    <w:rsid w:val="00FF66FC"/>
    <w:rsid w:val="00FF6733"/>
    <w:rsid w:val="00FF6D09"/>
    <w:rsid w:val="00FF6EE7"/>
    <w:rsid w:val="00FF71C6"/>
    <w:rsid w:val="00FF72FA"/>
    <w:rsid w:val="00FF76AF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846223"/>
  <w15:chartTrackingRefBased/>
  <w15:docId w15:val="{5F786869-F847-4879-A9C1-09B06ADF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AA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8D5693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D5693"/>
    <w:pPr>
      <w:keepNext/>
      <w:tabs>
        <w:tab w:val="left" w:pos="450"/>
        <w:tab w:val="num" w:pos="576"/>
      </w:tabs>
      <w:autoSpaceDE w:val="0"/>
      <w:spacing w:before="360" w:after="60"/>
      <w:ind w:left="450" w:hanging="45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8D5693"/>
    <w:pPr>
      <w:keepNext/>
      <w:tabs>
        <w:tab w:val="num" w:pos="720"/>
      </w:tabs>
      <w:autoSpaceDE w:val="0"/>
      <w:ind w:left="720" w:hanging="720"/>
      <w:jc w:val="right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8D5693"/>
    <w:pPr>
      <w:keepNext/>
      <w:tabs>
        <w:tab w:val="num" w:pos="864"/>
      </w:tabs>
      <w:autoSpaceDE w:val="0"/>
      <w:ind w:left="864" w:hanging="864"/>
      <w:jc w:val="right"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D5693"/>
    <w:pPr>
      <w:keepNext/>
      <w:tabs>
        <w:tab w:val="num" w:pos="1008"/>
      </w:tabs>
      <w:autoSpaceDE w:val="0"/>
      <w:ind w:left="1008" w:hanging="1008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8D5693"/>
    <w:pPr>
      <w:keepNext/>
      <w:tabs>
        <w:tab w:val="num" w:pos="1152"/>
      </w:tabs>
      <w:autoSpaceDE w:val="0"/>
      <w:ind w:left="1152" w:hanging="1152"/>
      <w:jc w:val="center"/>
      <w:outlineLvl w:val="5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D5693"/>
    <w:pPr>
      <w:keepNext/>
      <w:tabs>
        <w:tab w:val="num" w:pos="1296"/>
      </w:tabs>
      <w:autoSpaceDE w:val="0"/>
      <w:ind w:left="1296" w:hanging="1296"/>
      <w:outlineLvl w:val="6"/>
    </w:pPr>
    <w:rPr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8D5693"/>
    <w:pPr>
      <w:keepNext/>
      <w:tabs>
        <w:tab w:val="num" w:pos="1440"/>
      </w:tabs>
      <w:autoSpaceDE w:val="0"/>
      <w:ind w:left="1440" w:hanging="144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D5693"/>
    <w:pPr>
      <w:keepNext/>
      <w:tabs>
        <w:tab w:val="num" w:pos="1584"/>
      </w:tabs>
      <w:autoSpaceDE w:val="0"/>
      <w:ind w:left="1584" w:hanging="1584"/>
      <w:jc w:val="right"/>
      <w:outlineLvl w:val="8"/>
    </w:pPr>
    <w:rPr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69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locked/>
    <w:rsid w:val="00141446"/>
    <w:rPr>
      <w:rFonts w:cs="Times New Roman"/>
      <w:b/>
      <w:sz w:val="24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090392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090392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090392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090392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090392"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090392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090392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link w:val="9"/>
    <w:semiHidden/>
    <w:locked/>
    <w:rsid w:val="00090392"/>
    <w:rPr>
      <w:rFonts w:ascii="Cambria" w:hAnsi="Cambria" w:cs="Times New Roman"/>
      <w:lang w:val="x-none" w:eastAsia="ar-SA" w:bidi="ar-SA"/>
    </w:rPr>
  </w:style>
  <w:style w:type="character" w:customStyle="1" w:styleId="a4">
    <w:name w:val="Текст выноски Знак"/>
    <w:link w:val="a3"/>
    <w:semiHidden/>
    <w:locked/>
    <w:rsid w:val="00090392"/>
    <w:rPr>
      <w:rFonts w:cs="Times New Roman"/>
      <w:sz w:val="2"/>
      <w:lang w:val="x-none" w:eastAsia="ar-SA" w:bidi="ar-SA"/>
    </w:rPr>
  </w:style>
  <w:style w:type="character" w:customStyle="1" w:styleId="WW8Num3z0">
    <w:name w:val="WW8Num3z0"/>
    <w:rsid w:val="008D5693"/>
    <w:rPr>
      <w:rFonts w:ascii="Symbol" w:hAnsi="Symbol"/>
    </w:rPr>
  </w:style>
  <w:style w:type="paragraph" w:customStyle="1" w:styleId="12">
    <w:name w:val="Маркированный список1"/>
    <w:basedOn w:val="a"/>
    <w:rsid w:val="008D5693"/>
    <w:pPr>
      <w:tabs>
        <w:tab w:val="left" w:pos="360"/>
      </w:tabs>
      <w:ind w:left="360" w:hanging="360"/>
    </w:pPr>
  </w:style>
  <w:style w:type="character" w:customStyle="1" w:styleId="WW8Num4z0">
    <w:name w:val="WW8Num4z0"/>
    <w:rsid w:val="008D5693"/>
    <w:rPr>
      <w:rFonts w:ascii="OpenSymbol" w:hAnsi="OpenSymbol"/>
    </w:rPr>
  </w:style>
  <w:style w:type="character" w:customStyle="1" w:styleId="WW8Num5z0">
    <w:name w:val="WW8Num5z0"/>
    <w:rsid w:val="008D5693"/>
    <w:rPr>
      <w:rFonts w:ascii="OpenSymbol" w:hAnsi="OpenSymbol"/>
    </w:rPr>
  </w:style>
  <w:style w:type="character" w:customStyle="1" w:styleId="WW8Num6z0">
    <w:name w:val="WW8Num6z0"/>
    <w:rsid w:val="008D5693"/>
    <w:rPr>
      <w:rFonts w:ascii="Symbol" w:hAnsi="Symbol"/>
    </w:rPr>
  </w:style>
  <w:style w:type="character" w:customStyle="1" w:styleId="WW8Num7z0">
    <w:name w:val="WW8Num7z0"/>
    <w:rsid w:val="008D5693"/>
    <w:rPr>
      <w:rFonts w:ascii="OpenSymbol" w:hAnsi="OpenSymbol"/>
    </w:rPr>
  </w:style>
  <w:style w:type="character" w:customStyle="1" w:styleId="WW8Num8z0">
    <w:name w:val="WW8Num8z0"/>
    <w:rsid w:val="008D5693"/>
    <w:rPr>
      <w:rFonts w:ascii="OpenSymbol" w:hAnsi="OpenSymbol"/>
    </w:rPr>
  </w:style>
  <w:style w:type="character" w:customStyle="1" w:styleId="WW8Num9z0">
    <w:name w:val="WW8Num9z0"/>
    <w:rsid w:val="008D5693"/>
    <w:rPr>
      <w:rFonts w:ascii="Symbol" w:hAnsi="Symbol"/>
    </w:rPr>
  </w:style>
  <w:style w:type="character" w:customStyle="1" w:styleId="WW8Num10z0">
    <w:name w:val="WW8Num10z0"/>
    <w:rsid w:val="008D5693"/>
    <w:rPr>
      <w:rFonts w:ascii="Symbol" w:hAnsi="Symbol"/>
    </w:rPr>
  </w:style>
  <w:style w:type="character" w:customStyle="1" w:styleId="WW8Num11z0">
    <w:name w:val="WW8Num11z0"/>
    <w:rsid w:val="008D5693"/>
    <w:rPr>
      <w:rFonts w:ascii="OpenSymbol" w:hAnsi="OpenSymbol"/>
    </w:rPr>
  </w:style>
  <w:style w:type="character" w:customStyle="1" w:styleId="WW8Num12z0">
    <w:name w:val="WW8Num12z0"/>
    <w:rsid w:val="008D5693"/>
    <w:rPr>
      <w:rFonts w:ascii="OpenSymbol" w:hAnsi="OpenSymbol"/>
    </w:rPr>
  </w:style>
  <w:style w:type="character" w:customStyle="1" w:styleId="WW8Num13z0">
    <w:name w:val="WW8Num13z0"/>
    <w:rsid w:val="008D5693"/>
    <w:rPr>
      <w:rFonts w:ascii="OpenSymbol" w:hAnsi="OpenSymbol"/>
    </w:rPr>
  </w:style>
  <w:style w:type="character" w:customStyle="1" w:styleId="WW8Num14z0">
    <w:name w:val="WW8Num14z0"/>
    <w:rsid w:val="008D5693"/>
    <w:rPr>
      <w:rFonts w:ascii="OpenSymbol" w:hAnsi="OpenSymbol"/>
    </w:rPr>
  </w:style>
  <w:style w:type="character" w:customStyle="1" w:styleId="WW8Num15z0">
    <w:name w:val="WW8Num15z0"/>
    <w:rsid w:val="008D5693"/>
    <w:rPr>
      <w:rFonts w:ascii="OpenSymbol" w:hAnsi="OpenSymbol"/>
    </w:rPr>
  </w:style>
  <w:style w:type="character" w:customStyle="1" w:styleId="WW8Num16z0">
    <w:name w:val="WW8Num16z0"/>
    <w:rsid w:val="008D5693"/>
    <w:rPr>
      <w:rFonts w:ascii="OpenSymbol" w:hAnsi="OpenSymbol"/>
    </w:rPr>
  </w:style>
  <w:style w:type="character" w:customStyle="1" w:styleId="WW8Num17z0">
    <w:name w:val="WW8Num17z0"/>
    <w:rsid w:val="008D5693"/>
    <w:rPr>
      <w:rFonts w:ascii="Symbol" w:hAnsi="Symbol"/>
    </w:rPr>
  </w:style>
  <w:style w:type="character" w:customStyle="1" w:styleId="WW8Num18z0">
    <w:name w:val="WW8Num18z0"/>
    <w:rsid w:val="008D5693"/>
    <w:rPr>
      <w:rFonts w:ascii="Symbol" w:hAnsi="Symbol"/>
    </w:rPr>
  </w:style>
  <w:style w:type="character" w:customStyle="1" w:styleId="WW8Num19z0">
    <w:name w:val="WW8Num19z0"/>
    <w:rsid w:val="008D5693"/>
    <w:rPr>
      <w:rFonts w:ascii="OpenSymbol" w:hAnsi="OpenSymbol"/>
    </w:rPr>
  </w:style>
  <w:style w:type="character" w:customStyle="1" w:styleId="WW8Num20z0">
    <w:name w:val="WW8Num20z0"/>
    <w:rsid w:val="008D5693"/>
    <w:rPr>
      <w:rFonts w:ascii="OpenSymbol" w:hAnsi="OpenSymbol"/>
    </w:rPr>
  </w:style>
  <w:style w:type="character" w:customStyle="1" w:styleId="WW8Num21z0">
    <w:name w:val="WW8Num21z0"/>
    <w:rsid w:val="008D5693"/>
    <w:rPr>
      <w:rFonts w:ascii="OpenSymbol" w:hAnsi="OpenSymbol"/>
    </w:rPr>
  </w:style>
  <w:style w:type="character" w:customStyle="1" w:styleId="WW8Num22z0">
    <w:name w:val="WW8Num22z0"/>
    <w:rsid w:val="008D5693"/>
    <w:rPr>
      <w:rFonts w:ascii="OpenSymbol" w:hAnsi="OpenSymbol"/>
    </w:rPr>
  </w:style>
  <w:style w:type="character" w:customStyle="1" w:styleId="WW8Num23z0">
    <w:name w:val="WW8Num23z0"/>
    <w:rsid w:val="008D5693"/>
    <w:rPr>
      <w:rFonts w:ascii="OpenSymbol" w:hAnsi="OpenSymbol"/>
    </w:rPr>
  </w:style>
  <w:style w:type="character" w:customStyle="1" w:styleId="WW8Num24z0">
    <w:name w:val="WW8Num24z0"/>
    <w:rsid w:val="008D5693"/>
    <w:rPr>
      <w:rFonts w:ascii="OpenSymbol" w:hAnsi="OpenSymbol"/>
    </w:rPr>
  </w:style>
  <w:style w:type="character" w:customStyle="1" w:styleId="WW8Num25z0">
    <w:name w:val="WW8Num25z0"/>
    <w:rsid w:val="008D5693"/>
    <w:rPr>
      <w:rFonts w:ascii="OpenSymbol" w:hAnsi="OpenSymbol"/>
    </w:rPr>
  </w:style>
  <w:style w:type="character" w:customStyle="1" w:styleId="WW8Num26z0">
    <w:name w:val="WW8Num26z0"/>
    <w:rsid w:val="008D5693"/>
    <w:rPr>
      <w:rFonts w:ascii="OpenSymbol" w:hAnsi="OpenSymbol"/>
    </w:rPr>
  </w:style>
  <w:style w:type="character" w:customStyle="1" w:styleId="WW8Num27z0">
    <w:name w:val="WW8Num27z0"/>
    <w:rsid w:val="008D5693"/>
    <w:rPr>
      <w:rFonts w:ascii="OpenSymbol" w:hAnsi="OpenSymbol"/>
    </w:rPr>
  </w:style>
  <w:style w:type="character" w:customStyle="1" w:styleId="WW8Num28z0">
    <w:name w:val="WW8Num28z0"/>
    <w:rsid w:val="008D5693"/>
    <w:rPr>
      <w:rFonts w:ascii="OpenSymbol" w:hAnsi="OpenSymbol"/>
    </w:rPr>
  </w:style>
  <w:style w:type="character" w:customStyle="1" w:styleId="WW8Num29z0">
    <w:name w:val="WW8Num29z0"/>
    <w:rsid w:val="008D5693"/>
    <w:rPr>
      <w:rFonts w:ascii="OpenSymbol" w:hAnsi="OpenSymbol"/>
    </w:rPr>
  </w:style>
  <w:style w:type="character" w:customStyle="1" w:styleId="WW8Num30z0">
    <w:name w:val="WW8Num30z0"/>
    <w:rsid w:val="008D5693"/>
    <w:rPr>
      <w:rFonts w:ascii="OpenSymbol" w:hAnsi="OpenSymbol"/>
    </w:rPr>
  </w:style>
  <w:style w:type="character" w:customStyle="1" w:styleId="WW8Num31z0">
    <w:name w:val="WW8Num31z0"/>
    <w:rsid w:val="008D5693"/>
    <w:rPr>
      <w:rFonts w:ascii="OpenSymbol" w:hAnsi="OpenSymbol"/>
    </w:rPr>
  </w:style>
  <w:style w:type="character" w:customStyle="1" w:styleId="WW8Num32z0">
    <w:name w:val="WW8Num32z0"/>
    <w:rsid w:val="008D5693"/>
    <w:rPr>
      <w:rFonts w:ascii="OpenSymbol" w:hAnsi="OpenSymbol"/>
    </w:rPr>
  </w:style>
  <w:style w:type="character" w:customStyle="1" w:styleId="WW8Num33z0">
    <w:name w:val="WW8Num33z0"/>
    <w:rsid w:val="008D5693"/>
    <w:rPr>
      <w:rFonts w:ascii="OpenSymbol" w:hAnsi="OpenSymbol"/>
    </w:rPr>
  </w:style>
  <w:style w:type="character" w:customStyle="1" w:styleId="WW8Num34z0">
    <w:name w:val="WW8Num34z0"/>
    <w:rsid w:val="008D5693"/>
    <w:rPr>
      <w:rFonts w:ascii="OpenSymbol" w:hAnsi="OpenSymbol"/>
    </w:rPr>
  </w:style>
  <w:style w:type="character" w:customStyle="1" w:styleId="WW8Num35z0">
    <w:name w:val="WW8Num35z0"/>
    <w:rsid w:val="008D5693"/>
    <w:rPr>
      <w:rFonts w:ascii="OpenSymbol" w:hAnsi="OpenSymbol"/>
    </w:rPr>
  </w:style>
  <w:style w:type="character" w:customStyle="1" w:styleId="WW8Num36z0">
    <w:name w:val="WW8Num36z0"/>
    <w:rsid w:val="008D5693"/>
    <w:rPr>
      <w:rFonts w:ascii="OpenSymbol" w:hAnsi="OpenSymbol"/>
    </w:rPr>
  </w:style>
  <w:style w:type="character" w:customStyle="1" w:styleId="WW8Num37z0">
    <w:name w:val="WW8Num37z0"/>
    <w:rsid w:val="008D5693"/>
    <w:rPr>
      <w:rFonts w:ascii="OpenSymbol" w:hAnsi="OpenSymbol"/>
    </w:rPr>
  </w:style>
  <w:style w:type="character" w:customStyle="1" w:styleId="WW8Num38z0">
    <w:name w:val="WW8Num38z0"/>
    <w:rsid w:val="008D5693"/>
    <w:rPr>
      <w:rFonts w:ascii="OpenSymbol" w:hAnsi="OpenSymbol"/>
    </w:rPr>
  </w:style>
  <w:style w:type="character" w:customStyle="1" w:styleId="WW8Num39z0">
    <w:name w:val="WW8Num39z0"/>
    <w:rsid w:val="008D5693"/>
    <w:rPr>
      <w:rFonts w:ascii="OpenSymbol" w:hAnsi="OpenSymbol"/>
    </w:rPr>
  </w:style>
  <w:style w:type="character" w:customStyle="1" w:styleId="WW8Num40z0">
    <w:name w:val="WW8Num40z0"/>
    <w:rsid w:val="008D5693"/>
    <w:rPr>
      <w:rFonts w:ascii="OpenSymbol" w:hAnsi="OpenSymbol"/>
    </w:rPr>
  </w:style>
  <w:style w:type="character" w:customStyle="1" w:styleId="WW8Num41z0">
    <w:name w:val="WW8Num41z0"/>
    <w:rsid w:val="008D5693"/>
    <w:rPr>
      <w:rFonts w:ascii="OpenSymbol" w:hAnsi="OpenSymbol"/>
    </w:rPr>
  </w:style>
  <w:style w:type="character" w:customStyle="1" w:styleId="WW8Num42z0">
    <w:name w:val="WW8Num42z0"/>
    <w:rsid w:val="008D5693"/>
    <w:rPr>
      <w:rFonts w:ascii="OpenSymbol" w:hAnsi="OpenSymbol"/>
    </w:rPr>
  </w:style>
  <w:style w:type="character" w:customStyle="1" w:styleId="WW8Num43z0">
    <w:name w:val="WW8Num43z0"/>
    <w:rsid w:val="008D5693"/>
    <w:rPr>
      <w:rFonts w:ascii="OpenSymbol" w:hAnsi="OpenSymbol"/>
    </w:rPr>
  </w:style>
  <w:style w:type="character" w:customStyle="1" w:styleId="WW8Num45z0">
    <w:name w:val="WW8Num45z0"/>
    <w:rsid w:val="008D5693"/>
    <w:rPr>
      <w:rFonts w:ascii="OpenSymbol" w:hAnsi="OpenSymbol"/>
    </w:rPr>
  </w:style>
  <w:style w:type="character" w:customStyle="1" w:styleId="WW8Num46z0">
    <w:name w:val="WW8Num46z0"/>
    <w:rsid w:val="008D5693"/>
    <w:rPr>
      <w:rFonts w:ascii="OpenSymbol" w:hAnsi="OpenSymbol"/>
    </w:rPr>
  </w:style>
  <w:style w:type="character" w:customStyle="1" w:styleId="WW8Num47z0">
    <w:name w:val="WW8Num47z0"/>
    <w:rsid w:val="008D5693"/>
    <w:rPr>
      <w:rFonts w:ascii="OpenSymbol" w:hAnsi="OpenSymbol"/>
    </w:rPr>
  </w:style>
  <w:style w:type="character" w:customStyle="1" w:styleId="WW8Num48z0">
    <w:name w:val="WW8Num48z0"/>
    <w:rsid w:val="008D5693"/>
    <w:rPr>
      <w:rFonts w:ascii="OpenSymbol" w:hAnsi="OpenSymbol"/>
    </w:rPr>
  </w:style>
  <w:style w:type="character" w:customStyle="1" w:styleId="WW8Num49z0">
    <w:name w:val="WW8Num49z0"/>
    <w:rsid w:val="008D5693"/>
    <w:rPr>
      <w:rFonts w:ascii="OpenSymbol" w:hAnsi="OpenSymbol"/>
    </w:rPr>
  </w:style>
  <w:style w:type="character" w:customStyle="1" w:styleId="WW8Num50z0">
    <w:name w:val="WW8Num50z0"/>
    <w:rsid w:val="008D5693"/>
    <w:rPr>
      <w:rFonts w:ascii="OpenSymbol" w:hAnsi="OpenSymbol"/>
    </w:rPr>
  </w:style>
  <w:style w:type="character" w:customStyle="1" w:styleId="WW8Num51z0">
    <w:name w:val="WW8Num51z0"/>
    <w:rsid w:val="008D5693"/>
    <w:rPr>
      <w:rFonts w:ascii="OpenSymbol" w:hAnsi="OpenSymbol"/>
    </w:rPr>
  </w:style>
  <w:style w:type="character" w:customStyle="1" w:styleId="WW8Num52z0">
    <w:name w:val="WW8Num52z0"/>
    <w:rsid w:val="008D5693"/>
    <w:rPr>
      <w:rFonts w:ascii="OpenSymbol" w:hAnsi="OpenSymbol"/>
    </w:rPr>
  </w:style>
  <w:style w:type="character" w:customStyle="1" w:styleId="WW8Num53z0">
    <w:name w:val="WW8Num53z0"/>
    <w:rsid w:val="008D5693"/>
    <w:rPr>
      <w:rFonts w:ascii="OpenSymbol" w:hAnsi="OpenSymbol"/>
    </w:rPr>
  </w:style>
  <w:style w:type="character" w:customStyle="1" w:styleId="WW8Num54z0">
    <w:name w:val="WW8Num54z0"/>
    <w:rsid w:val="008D5693"/>
    <w:rPr>
      <w:rFonts w:ascii="OpenSymbol" w:hAnsi="OpenSymbol"/>
    </w:rPr>
  </w:style>
  <w:style w:type="character" w:customStyle="1" w:styleId="WW8Num56z0">
    <w:name w:val="WW8Num56z0"/>
    <w:rsid w:val="008D5693"/>
    <w:rPr>
      <w:rFonts w:ascii="OpenSymbol" w:hAnsi="OpenSymbol"/>
    </w:rPr>
  </w:style>
  <w:style w:type="character" w:customStyle="1" w:styleId="WW8Num57z0">
    <w:name w:val="WW8Num57z0"/>
    <w:rsid w:val="008D5693"/>
    <w:rPr>
      <w:rFonts w:ascii="OpenSymbol" w:hAnsi="OpenSymbol"/>
    </w:rPr>
  </w:style>
  <w:style w:type="character" w:customStyle="1" w:styleId="WW8Num58z0">
    <w:name w:val="WW8Num58z0"/>
    <w:rsid w:val="008D5693"/>
    <w:rPr>
      <w:rFonts w:ascii="OpenSymbol" w:hAnsi="OpenSymbol"/>
    </w:rPr>
  </w:style>
  <w:style w:type="character" w:customStyle="1" w:styleId="WW8Num59z0">
    <w:name w:val="WW8Num59z0"/>
    <w:rsid w:val="008D5693"/>
    <w:rPr>
      <w:rFonts w:ascii="OpenSymbol" w:hAnsi="OpenSymbol"/>
    </w:rPr>
  </w:style>
  <w:style w:type="character" w:customStyle="1" w:styleId="WW8Num60z0">
    <w:name w:val="WW8Num60z0"/>
    <w:rsid w:val="008D5693"/>
    <w:rPr>
      <w:rFonts w:ascii="OpenSymbol" w:hAnsi="OpenSymbol"/>
    </w:rPr>
  </w:style>
  <w:style w:type="character" w:customStyle="1" w:styleId="WW8Num61z0">
    <w:name w:val="WW8Num61z0"/>
    <w:rsid w:val="008D5693"/>
    <w:rPr>
      <w:rFonts w:ascii="OpenSymbol" w:hAnsi="OpenSymbol"/>
    </w:rPr>
  </w:style>
  <w:style w:type="character" w:customStyle="1" w:styleId="WW8Num62z0">
    <w:name w:val="WW8Num62z0"/>
    <w:rsid w:val="008D5693"/>
    <w:rPr>
      <w:rFonts w:ascii="OpenSymbol" w:hAnsi="OpenSymbol"/>
    </w:rPr>
  </w:style>
  <w:style w:type="character" w:customStyle="1" w:styleId="WW8Num63z0">
    <w:name w:val="WW8Num63z0"/>
    <w:rsid w:val="008D5693"/>
    <w:rPr>
      <w:rFonts w:ascii="OpenSymbol" w:hAnsi="OpenSymbol"/>
    </w:rPr>
  </w:style>
  <w:style w:type="character" w:customStyle="1" w:styleId="WW8Num64z0">
    <w:name w:val="WW8Num64z0"/>
    <w:rsid w:val="008D5693"/>
    <w:rPr>
      <w:rFonts w:ascii="OpenSymbol" w:hAnsi="OpenSymbol"/>
    </w:rPr>
  </w:style>
  <w:style w:type="character" w:customStyle="1" w:styleId="WW8Num65z0">
    <w:name w:val="WW8Num65z0"/>
    <w:rsid w:val="008D5693"/>
    <w:rPr>
      <w:rFonts w:ascii="OpenSymbol" w:hAnsi="OpenSymbol"/>
    </w:rPr>
  </w:style>
  <w:style w:type="character" w:customStyle="1" w:styleId="WW8Num66z0">
    <w:name w:val="WW8Num66z0"/>
    <w:rsid w:val="008D5693"/>
    <w:rPr>
      <w:rFonts w:ascii="OpenSymbol" w:hAnsi="OpenSymbol"/>
    </w:rPr>
  </w:style>
  <w:style w:type="character" w:customStyle="1" w:styleId="WW8Num67z0">
    <w:name w:val="WW8Num67z0"/>
    <w:rsid w:val="008D5693"/>
    <w:rPr>
      <w:b/>
    </w:rPr>
  </w:style>
  <w:style w:type="character" w:customStyle="1" w:styleId="WW8Num68z0">
    <w:name w:val="WW8Num68z0"/>
    <w:rsid w:val="008D5693"/>
    <w:rPr>
      <w:rFonts w:ascii="OpenSymbol" w:hAnsi="OpenSymbol"/>
    </w:rPr>
  </w:style>
  <w:style w:type="character" w:customStyle="1" w:styleId="WW8Num69z0">
    <w:name w:val="WW8Num69z0"/>
    <w:rsid w:val="008D5693"/>
    <w:rPr>
      <w:rFonts w:ascii="OpenSymbol" w:hAnsi="OpenSymbol"/>
    </w:rPr>
  </w:style>
  <w:style w:type="character" w:customStyle="1" w:styleId="WW8Num70z0">
    <w:name w:val="WW8Num70z0"/>
    <w:rsid w:val="008D5693"/>
    <w:rPr>
      <w:rFonts w:ascii="OpenSymbol" w:hAnsi="OpenSymbol"/>
    </w:rPr>
  </w:style>
  <w:style w:type="character" w:customStyle="1" w:styleId="WW8Num71z0">
    <w:name w:val="WW8Num71z0"/>
    <w:rsid w:val="008D5693"/>
    <w:rPr>
      <w:rFonts w:ascii="OpenSymbol" w:hAnsi="OpenSymbol"/>
    </w:rPr>
  </w:style>
  <w:style w:type="character" w:customStyle="1" w:styleId="WW8Num72z0">
    <w:name w:val="WW8Num72z0"/>
    <w:rsid w:val="008D5693"/>
    <w:rPr>
      <w:rFonts w:ascii="OpenSymbol" w:hAnsi="OpenSymbol"/>
    </w:rPr>
  </w:style>
  <w:style w:type="character" w:customStyle="1" w:styleId="WW8Num73z0">
    <w:name w:val="WW8Num73z0"/>
    <w:rsid w:val="008D5693"/>
    <w:rPr>
      <w:rFonts w:ascii="OpenSymbol" w:hAnsi="OpenSymbol"/>
    </w:rPr>
  </w:style>
  <w:style w:type="character" w:customStyle="1" w:styleId="WW8Num74z0">
    <w:name w:val="WW8Num74z0"/>
    <w:rsid w:val="008D5693"/>
    <w:rPr>
      <w:rFonts w:ascii="OpenSymbol" w:hAnsi="OpenSymbol"/>
    </w:rPr>
  </w:style>
  <w:style w:type="character" w:customStyle="1" w:styleId="WW8Num75z0">
    <w:name w:val="WW8Num75z0"/>
    <w:rsid w:val="008D5693"/>
    <w:rPr>
      <w:rFonts w:ascii="OpenSymbol" w:hAnsi="OpenSymbol"/>
    </w:rPr>
  </w:style>
  <w:style w:type="character" w:customStyle="1" w:styleId="WW8Num76z0">
    <w:name w:val="WW8Num76z0"/>
    <w:rsid w:val="008D5693"/>
    <w:rPr>
      <w:rFonts w:ascii="OpenSymbol" w:hAnsi="OpenSymbol"/>
    </w:rPr>
  </w:style>
  <w:style w:type="character" w:customStyle="1" w:styleId="WW8Num77z0">
    <w:name w:val="WW8Num77z0"/>
    <w:rsid w:val="008D5693"/>
    <w:rPr>
      <w:rFonts w:ascii="OpenSymbol" w:hAnsi="OpenSymbol"/>
    </w:rPr>
  </w:style>
  <w:style w:type="character" w:customStyle="1" w:styleId="WW8Num78z0">
    <w:name w:val="WW8Num78z0"/>
    <w:rsid w:val="008D5693"/>
    <w:rPr>
      <w:rFonts w:ascii="OpenSymbol" w:hAnsi="OpenSymbol"/>
    </w:rPr>
  </w:style>
  <w:style w:type="character" w:customStyle="1" w:styleId="WW8Num79z0">
    <w:name w:val="WW8Num79z0"/>
    <w:rsid w:val="008D5693"/>
    <w:rPr>
      <w:rFonts w:ascii="OpenSymbol" w:hAnsi="OpenSymbol"/>
    </w:rPr>
  </w:style>
  <w:style w:type="character" w:customStyle="1" w:styleId="WW8Num80z0">
    <w:name w:val="WW8Num80z0"/>
    <w:rsid w:val="008D5693"/>
    <w:rPr>
      <w:rFonts w:ascii="Symbol" w:hAnsi="Symbol"/>
    </w:rPr>
  </w:style>
  <w:style w:type="character" w:customStyle="1" w:styleId="WW8Num81z0">
    <w:name w:val="WW8Num81z0"/>
    <w:rsid w:val="008D5693"/>
    <w:rPr>
      <w:rFonts w:ascii="OpenSymbol" w:hAnsi="OpenSymbol"/>
    </w:rPr>
  </w:style>
  <w:style w:type="character" w:customStyle="1" w:styleId="WW8Num82z0">
    <w:name w:val="WW8Num82z0"/>
    <w:rsid w:val="008D5693"/>
    <w:rPr>
      <w:rFonts w:ascii="OpenSymbol" w:hAnsi="OpenSymbol"/>
    </w:rPr>
  </w:style>
  <w:style w:type="character" w:customStyle="1" w:styleId="WW8Num83z0">
    <w:name w:val="WW8Num83z0"/>
    <w:rsid w:val="008D5693"/>
    <w:rPr>
      <w:rFonts w:ascii="OpenSymbol" w:hAnsi="OpenSymbol"/>
    </w:rPr>
  </w:style>
  <w:style w:type="character" w:customStyle="1" w:styleId="WW8Num84z0">
    <w:name w:val="WW8Num84z0"/>
    <w:rsid w:val="008D5693"/>
    <w:rPr>
      <w:rFonts w:ascii="OpenSymbol" w:hAnsi="OpenSymbol"/>
    </w:rPr>
  </w:style>
  <w:style w:type="character" w:customStyle="1" w:styleId="WW8Num85z0">
    <w:name w:val="WW8Num85z0"/>
    <w:rsid w:val="008D5693"/>
    <w:rPr>
      <w:rFonts w:ascii="OpenSymbol" w:hAnsi="OpenSymbol"/>
    </w:rPr>
  </w:style>
  <w:style w:type="character" w:customStyle="1" w:styleId="WW8Num89z0">
    <w:name w:val="WW8Num89z0"/>
    <w:rsid w:val="008D5693"/>
    <w:rPr>
      <w:rFonts w:ascii="OpenSymbol" w:hAnsi="OpenSymbol"/>
    </w:rPr>
  </w:style>
  <w:style w:type="character" w:customStyle="1" w:styleId="WW8Num91z0">
    <w:name w:val="WW8Num91z0"/>
    <w:rsid w:val="008D5693"/>
    <w:rPr>
      <w:rFonts w:ascii="OpenSymbol" w:hAnsi="OpenSymbol"/>
    </w:rPr>
  </w:style>
  <w:style w:type="character" w:customStyle="1" w:styleId="WW8Num91z1">
    <w:name w:val="WW8Num91z1"/>
    <w:rsid w:val="008D5693"/>
    <w:rPr>
      <w:rFonts w:ascii="Wingdings" w:hAnsi="Wingdings"/>
    </w:rPr>
  </w:style>
  <w:style w:type="character" w:customStyle="1" w:styleId="WW8Num91z2">
    <w:name w:val="WW8Num91z2"/>
    <w:rsid w:val="008D5693"/>
    <w:rPr>
      <w:rFonts w:ascii="Wingdings" w:hAnsi="Wingdings"/>
    </w:rPr>
  </w:style>
  <w:style w:type="character" w:customStyle="1" w:styleId="WW8Num91z3">
    <w:name w:val="WW8Num91z3"/>
    <w:rsid w:val="008D5693"/>
    <w:rPr>
      <w:rFonts w:ascii="Symbol" w:hAnsi="Symbol"/>
    </w:rPr>
  </w:style>
  <w:style w:type="character" w:customStyle="1" w:styleId="WW8Num92z0">
    <w:name w:val="WW8Num92z0"/>
    <w:rsid w:val="008D5693"/>
    <w:rPr>
      <w:rFonts w:ascii="OpenSymbol" w:hAnsi="OpenSymbol"/>
    </w:rPr>
  </w:style>
  <w:style w:type="character" w:customStyle="1" w:styleId="WW8Num95z0">
    <w:name w:val="WW8Num95z0"/>
    <w:rsid w:val="008D5693"/>
    <w:rPr>
      <w:rFonts w:ascii="Symbol" w:hAnsi="Symbol"/>
    </w:rPr>
  </w:style>
  <w:style w:type="character" w:customStyle="1" w:styleId="Absatz-Standardschriftart">
    <w:name w:val="Absatz-Standardschriftart"/>
    <w:rsid w:val="008D5693"/>
  </w:style>
  <w:style w:type="character" w:customStyle="1" w:styleId="WW8Num2z0">
    <w:name w:val="WW8Num2z0"/>
    <w:rsid w:val="008D5693"/>
    <w:rPr>
      <w:rFonts w:ascii="Symbol" w:hAnsi="Symbol"/>
    </w:rPr>
  </w:style>
  <w:style w:type="character" w:customStyle="1" w:styleId="WW8Num86z0">
    <w:name w:val="WW8Num86z0"/>
    <w:rsid w:val="008D5693"/>
    <w:rPr>
      <w:rFonts w:ascii="OpenSymbol" w:hAnsi="OpenSymbol"/>
    </w:rPr>
  </w:style>
  <w:style w:type="character" w:customStyle="1" w:styleId="WW8Num87z0">
    <w:name w:val="WW8Num87z0"/>
    <w:rsid w:val="008D5693"/>
    <w:rPr>
      <w:rFonts w:ascii="OpenSymbol" w:hAnsi="OpenSymbol"/>
    </w:rPr>
  </w:style>
  <w:style w:type="character" w:customStyle="1" w:styleId="WW8Num94z0">
    <w:name w:val="WW8Num94z0"/>
    <w:rsid w:val="008D5693"/>
    <w:rPr>
      <w:rFonts w:ascii="OpenSymbol" w:hAnsi="OpenSymbol"/>
    </w:rPr>
  </w:style>
  <w:style w:type="character" w:customStyle="1" w:styleId="WW8Num94z1">
    <w:name w:val="WW8Num94z1"/>
    <w:rsid w:val="008D5693"/>
    <w:rPr>
      <w:rFonts w:ascii="Courier New" w:hAnsi="Courier New"/>
    </w:rPr>
  </w:style>
  <w:style w:type="character" w:customStyle="1" w:styleId="WW8Num94z2">
    <w:name w:val="WW8Num94z2"/>
    <w:rsid w:val="008D5693"/>
    <w:rPr>
      <w:rFonts w:ascii="Wingdings" w:hAnsi="Wingdings"/>
    </w:rPr>
  </w:style>
  <w:style w:type="character" w:customStyle="1" w:styleId="WW8Num94z3">
    <w:name w:val="WW8Num94z3"/>
    <w:rsid w:val="008D5693"/>
    <w:rPr>
      <w:rFonts w:ascii="Symbol" w:hAnsi="Symbol"/>
    </w:rPr>
  </w:style>
  <w:style w:type="character" w:customStyle="1" w:styleId="WW8Num96z0">
    <w:name w:val="WW8Num96z0"/>
    <w:rsid w:val="008D5693"/>
    <w:rPr>
      <w:rFonts w:ascii="Times New Roman" w:hAnsi="Times New Roman"/>
    </w:rPr>
  </w:style>
  <w:style w:type="character" w:customStyle="1" w:styleId="WW8Num97z0">
    <w:name w:val="WW8Num97z0"/>
    <w:rsid w:val="008D5693"/>
    <w:rPr>
      <w:rFonts w:ascii="OpenSymbol" w:hAnsi="OpenSymbol"/>
    </w:rPr>
  </w:style>
  <w:style w:type="character" w:customStyle="1" w:styleId="WW-Absatz-Standardschriftart">
    <w:name w:val="WW-Absatz-Standardschriftart"/>
    <w:rsid w:val="008D5693"/>
  </w:style>
  <w:style w:type="character" w:customStyle="1" w:styleId="WW8Num1z0">
    <w:name w:val="WW8Num1z0"/>
    <w:rsid w:val="008D5693"/>
    <w:rPr>
      <w:rFonts w:ascii="Symbol" w:hAnsi="Symbol"/>
    </w:rPr>
  </w:style>
  <w:style w:type="character" w:customStyle="1" w:styleId="WW8Num88z0">
    <w:name w:val="WW8Num88z0"/>
    <w:rsid w:val="008D5693"/>
    <w:rPr>
      <w:rFonts w:ascii="OpenSymbol" w:hAnsi="OpenSymbol"/>
    </w:rPr>
  </w:style>
  <w:style w:type="character" w:customStyle="1" w:styleId="WW8Num96z1">
    <w:name w:val="WW8Num96z1"/>
    <w:rsid w:val="008D5693"/>
    <w:rPr>
      <w:rFonts w:ascii="Courier New" w:hAnsi="Courier New"/>
    </w:rPr>
  </w:style>
  <w:style w:type="character" w:customStyle="1" w:styleId="WW8Num96z2">
    <w:name w:val="WW8Num96z2"/>
    <w:rsid w:val="008D5693"/>
    <w:rPr>
      <w:rFonts w:ascii="Wingdings" w:hAnsi="Wingdings"/>
    </w:rPr>
  </w:style>
  <w:style w:type="character" w:customStyle="1" w:styleId="WW8Num96z3">
    <w:name w:val="WW8Num96z3"/>
    <w:rsid w:val="008D5693"/>
    <w:rPr>
      <w:rFonts w:ascii="Symbol" w:hAnsi="Symbol"/>
    </w:rPr>
  </w:style>
  <w:style w:type="character" w:customStyle="1" w:styleId="WW8Num98z0">
    <w:name w:val="WW8Num98z0"/>
    <w:rsid w:val="008D5693"/>
    <w:rPr>
      <w:rFonts w:ascii="Times New Roman" w:hAnsi="Times New Roman"/>
    </w:rPr>
  </w:style>
  <w:style w:type="character" w:customStyle="1" w:styleId="WW8Num98z1">
    <w:name w:val="WW8Num98z1"/>
    <w:rsid w:val="008D5693"/>
    <w:rPr>
      <w:rFonts w:ascii="Courier New" w:hAnsi="Courier New"/>
    </w:rPr>
  </w:style>
  <w:style w:type="character" w:customStyle="1" w:styleId="WW8Num98z2">
    <w:name w:val="WW8Num98z2"/>
    <w:rsid w:val="008D5693"/>
    <w:rPr>
      <w:rFonts w:ascii="Wingdings" w:hAnsi="Wingdings"/>
    </w:rPr>
  </w:style>
  <w:style w:type="character" w:customStyle="1" w:styleId="WW8Num98z3">
    <w:name w:val="WW8Num98z3"/>
    <w:rsid w:val="008D5693"/>
    <w:rPr>
      <w:rFonts w:ascii="Symbol" w:hAnsi="Symbol"/>
    </w:rPr>
  </w:style>
  <w:style w:type="character" w:customStyle="1" w:styleId="WW8Num99z1">
    <w:name w:val="WW8Num99z1"/>
    <w:rsid w:val="008D5693"/>
    <w:rPr>
      <w:rFonts w:ascii="Courier New" w:hAnsi="Courier New"/>
    </w:rPr>
  </w:style>
  <w:style w:type="character" w:customStyle="1" w:styleId="WW8Num99z2">
    <w:name w:val="WW8Num99z2"/>
    <w:rsid w:val="008D5693"/>
    <w:rPr>
      <w:rFonts w:ascii="Wingdings" w:hAnsi="Wingdings"/>
    </w:rPr>
  </w:style>
  <w:style w:type="character" w:customStyle="1" w:styleId="WW8Num99z3">
    <w:name w:val="WW8Num99z3"/>
    <w:rsid w:val="008D5693"/>
    <w:rPr>
      <w:rFonts w:ascii="Symbol" w:hAnsi="Symbol"/>
    </w:rPr>
  </w:style>
  <w:style w:type="character" w:customStyle="1" w:styleId="31">
    <w:name w:val="Основной шрифт абзаца3"/>
    <w:rsid w:val="008D5693"/>
  </w:style>
  <w:style w:type="character" w:customStyle="1" w:styleId="WW8Num44z0">
    <w:name w:val="WW8Num44z0"/>
    <w:rsid w:val="008D5693"/>
    <w:rPr>
      <w:rFonts w:ascii="OpenSymbol" w:hAnsi="OpenSymbol"/>
    </w:rPr>
  </w:style>
  <w:style w:type="character" w:customStyle="1" w:styleId="WW8Num55z0">
    <w:name w:val="WW8Num55z0"/>
    <w:rsid w:val="008D5693"/>
    <w:rPr>
      <w:rFonts w:ascii="OpenSymbol" w:hAnsi="OpenSymbol"/>
    </w:rPr>
  </w:style>
  <w:style w:type="character" w:customStyle="1" w:styleId="WW8Num90z0">
    <w:name w:val="WW8Num90z0"/>
    <w:rsid w:val="008D5693"/>
    <w:rPr>
      <w:rFonts w:ascii="OpenSymbol" w:hAnsi="OpenSymbol"/>
    </w:rPr>
  </w:style>
  <w:style w:type="character" w:customStyle="1" w:styleId="WW8Num95z1">
    <w:name w:val="WW8Num95z1"/>
    <w:rsid w:val="008D5693"/>
    <w:rPr>
      <w:rFonts w:ascii="OpenSymbol" w:hAnsi="OpenSymbol"/>
    </w:rPr>
  </w:style>
  <w:style w:type="character" w:customStyle="1" w:styleId="WW-Absatz-Standardschriftart1">
    <w:name w:val="WW-Absatz-Standardschriftart1"/>
    <w:rsid w:val="008D5693"/>
  </w:style>
  <w:style w:type="character" w:customStyle="1" w:styleId="WW8Num93z0">
    <w:name w:val="WW8Num93z0"/>
    <w:rsid w:val="008D5693"/>
    <w:rPr>
      <w:rFonts w:ascii="OpenSymbol" w:hAnsi="OpenSymbol"/>
    </w:rPr>
  </w:style>
  <w:style w:type="character" w:customStyle="1" w:styleId="21">
    <w:name w:val="Основной шрифт абзаца2"/>
    <w:rsid w:val="008D5693"/>
  </w:style>
  <w:style w:type="character" w:customStyle="1" w:styleId="WW8Num2z1">
    <w:name w:val="WW8Num2z1"/>
    <w:rsid w:val="008D5693"/>
    <w:rPr>
      <w:rFonts w:ascii="Courier New" w:hAnsi="Courier New"/>
    </w:rPr>
  </w:style>
  <w:style w:type="character" w:customStyle="1" w:styleId="WW8Num2z2">
    <w:name w:val="WW8Num2z2"/>
    <w:rsid w:val="008D5693"/>
    <w:rPr>
      <w:rFonts w:ascii="Wingdings" w:hAnsi="Wingdings"/>
    </w:rPr>
  </w:style>
  <w:style w:type="character" w:customStyle="1" w:styleId="WW8Num2z3">
    <w:name w:val="WW8Num2z3"/>
    <w:rsid w:val="008D5693"/>
    <w:rPr>
      <w:rFonts w:ascii="Symbol" w:hAnsi="Symbol"/>
    </w:rPr>
  </w:style>
  <w:style w:type="character" w:customStyle="1" w:styleId="WW8Num3z1">
    <w:name w:val="WW8Num3z1"/>
    <w:rsid w:val="008D5693"/>
    <w:rPr>
      <w:rFonts w:ascii="Courier New" w:hAnsi="Courier New"/>
    </w:rPr>
  </w:style>
  <w:style w:type="character" w:customStyle="1" w:styleId="WW8Num3z2">
    <w:name w:val="WW8Num3z2"/>
    <w:rsid w:val="008D5693"/>
    <w:rPr>
      <w:rFonts w:ascii="Wingdings" w:hAnsi="Wingdings"/>
    </w:rPr>
  </w:style>
  <w:style w:type="character" w:customStyle="1" w:styleId="WW8Num3z3">
    <w:name w:val="WW8Num3z3"/>
    <w:rsid w:val="008D5693"/>
    <w:rPr>
      <w:rFonts w:ascii="Symbol" w:hAnsi="Symbol"/>
    </w:rPr>
  </w:style>
  <w:style w:type="character" w:customStyle="1" w:styleId="WW8Num5z1">
    <w:name w:val="WW8Num5z1"/>
    <w:rsid w:val="008D5693"/>
    <w:rPr>
      <w:rFonts w:ascii="Courier New" w:hAnsi="Courier New"/>
    </w:rPr>
  </w:style>
  <w:style w:type="character" w:customStyle="1" w:styleId="WW8Num5z2">
    <w:name w:val="WW8Num5z2"/>
    <w:rsid w:val="008D5693"/>
    <w:rPr>
      <w:rFonts w:ascii="Wingdings" w:hAnsi="Wingdings"/>
    </w:rPr>
  </w:style>
  <w:style w:type="character" w:customStyle="1" w:styleId="WW8Num5z3">
    <w:name w:val="WW8Num5z3"/>
    <w:rsid w:val="008D5693"/>
    <w:rPr>
      <w:rFonts w:ascii="Symbol" w:hAnsi="Symbol"/>
    </w:rPr>
  </w:style>
  <w:style w:type="character" w:customStyle="1" w:styleId="WW8Num6z1">
    <w:name w:val="WW8Num6z1"/>
    <w:rsid w:val="008D5693"/>
    <w:rPr>
      <w:rFonts w:ascii="Courier New" w:hAnsi="Courier New"/>
    </w:rPr>
  </w:style>
  <w:style w:type="character" w:customStyle="1" w:styleId="WW8Num6z2">
    <w:name w:val="WW8Num6z2"/>
    <w:rsid w:val="008D5693"/>
    <w:rPr>
      <w:rFonts w:ascii="Wingdings" w:hAnsi="Wingdings"/>
    </w:rPr>
  </w:style>
  <w:style w:type="character" w:customStyle="1" w:styleId="WW8Num7z1">
    <w:name w:val="WW8Num7z1"/>
    <w:rsid w:val="008D5693"/>
    <w:rPr>
      <w:rFonts w:ascii="Courier New" w:hAnsi="Courier New"/>
    </w:rPr>
  </w:style>
  <w:style w:type="character" w:customStyle="1" w:styleId="WW8Num7z2">
    <w:name w:val="WW8Num7z2"/>
    <w:rsid w:val="008D5693"/>
    <w:rPr>
      <w:rFonts w:ascii="Wingdings" w:hAnsi="Wingdings"/>
    </w:rPr>
  </w:style>
  <w:style w:type="character" w:customStyle="1" w:styleId="WW8Num7z3">
    <w:name w:val="WW8Num7z3"/>
    <w:rsid w:val="008D5693"/>
    <w:rPr>
      <w:rFonts w:ascii="Symbol" w:hAnsi="Symbol"/>
    </w:rPr>
  </w:style>
  <w:style w:type="character" w:customStyle="1" w:styleId="WW8Num8z1">
    <w:name w:val="WW8Num8z1"/>
    <w:rsid w:val="008D5693"/>
    <w:rPr>
      <w:rFonts w:ascii="Courier New" w:hAnsi="Courier New"/>
    </w:rPr>
  </w:style>
  <w:style w:type="character" w:customStyle="1" w:styleId="WW8Num8z2">
    <w:name w:val="WW8Num8z2"/>
    <w:rsid w:val="008D5693"/>
    <w:rPr>
      <w:rFonts w:ascii="Wingdings" w:hAnsi="Wingdings"/>
    </w:rPr>
  </w:style>
  <w:style w:type="character" w:customStyle="1" w:styleId="WW8Num8z3">
    <w:name w:val="WW8Num8z3"/>
    <w:rsid w:val="008D5693"/>
    <w:rPr>
      <w:rFonts w:ascii="Symbol" w:hAnsi="Symbol"/>
    </w:rPr>
  </w:style>
  <w:style w:type="character" w:customStyle="1" w:styleId="WW8Num9z1">
    <w:name w:val="WW8Num9z1"/>
    <w:rsid w:val="008D5693"/>
    <w:rPr>
      <w:rFonts w:ascii="Courier New" w:hAnsi="Courier New"/>
    </w:rPr>
  </w:style>
  <w:style w:type="character" w:customStyle="1" w:styleId="WW8Num9z2">
    <w:name w:val="WW8Num9z2"/>
    <w:rsid w:val="008D5693"/>
    <w:rPr>
      <w:rFonts w:ascii="Wingdings" w:hAnsi="Wingdings"/>
    </w:rPr>
  </w:style>
  <w:style w:type="character" w:customStyle="1" w:styleId="WW8Num12z1">
    <w:name w:val="WW8Num12z1"/>
    <w:rsid w:val="008D5693"/>
    <w:rPr>
      <w:rFonts w:ascii="Courier New" w:hAnsi="Courier New"/>
    </w:rPr>
  </w:style>
  <w:style w:type="character" w:customStyle="1" w:styleId="WW8Num12z2">
    <w:name w:val="WW8Num12z2"/>
    <w:rsid w:val="008D5693"/>
    <w:rPr>
      <w:rFonts w:ascii="Wingdings" w:hAnsi="Wingdings"/>
    </w:rPr>
  </w:style>
  <w:style w:type="character" w:customStyle="1" w:styleId="WW8Num12z3">
    <w:name w:val="WW8Num12z3"/>
    <w:rsid w:val="008D5693"/>
    <w:rPr>
      <w:rFonts w:ascii="Symbol" w:hAnsi="Symbol"/>
    </w:rPr>
  </w:style>
  <w:style w:type="character" w:customStyle="1" w:styleId="WW8Num13z1">
    <w:name w:val="WW8Num13z1"/>
    <w:rsid w:val="008D5693"/>
    <w:rPr>
      <w:rFonts w:ascii="Courier New" w:hAnsi="Courier New"/>
    </w:rPr>
  </w:style>
  <w:style w:type="character" w:customStyle="1" w:styleId="WW8Num13z2">
    <w:name w:val="WW8Num13z2"/>
    <w:rsid w:val="008D5693"/>
    <w:rPr>
      <w:rFonts w:ascii="Wingdings" w:hAnsi="Wingdings"/>
    </w:rPr>
  </w:style>
  <w:style w:type="character" w:customStyle="1" w:styleId="WW8Num13z3">
    <w:name w:val="WW8Num13z3"/>
    <w:rsid w:val="008D5693"/>
    <w:rPr>
      <w:rFonts w:ascii="Symbol" w:hAnsi="Symbol"/>
    </w:rPr>
  </w:style>
  <w:style w:type="character" w:customStyle="1" w:styleId="WW8Num14z1">
    <w:name w:val="WW8Num14z1"/>
    <w:rsid w:val="008D5693"/>
    <w:rPr>
      <w:rFonts w:ascii="Courier New" w:hAnsi="Courier New"/>
    </w:rPr>
  </w:style>
  <w:style w:type="character" w:customStyle="1" w:styleId="WW8Num14z2">
    <w:name w:val="WW8Num14z2"/>
    <w:rsid w:val="008D5693"/>
    <w:rPr>
      <w:rFonts w:ascii="Wingdings" w:hAnsi="Wingdings"/>
    </w:rPr>
  </w:style>
  <w:style w:type="character" w:customStyle="1" w:styleId="WW8Num14z3">
    <w:name w:val="WW8Num14z3"/>
    <w:rsid w:val="008D5693"/>
    <w:rPr>
      <w:rFonts w:ascii="Symbol" w:hAnsi="Symbol"/>
    </w:rPr>
  </w:style>
  <w:style w:type="character" w:customStyle="1" w:styleId="WW8Num15z1">
    <w:name w:val="WW8Num15z1"/>
    <w:rsid w:val="008D5693"/>
    <w:rPr>
      <w:rFonts w:ascii="Courier New" w:hAnsi="Courier New"/>
    </w:rPr>
  </w:style>
  <w:style w:type="character" w:customStyle="1" w:styleId="WW8Num15z2">
    <w:name w:val="WW8Num15z2"/>
    <w:rsid w:val="008D5693"/>
    <w:rPr>
      <w:rFonts w:ascii="Wingdings" w:hAnsi="Wingdings"/>
    </w:rPr>
  </w:style>
  <w:style w:type="character" w:customStyle="1" w:styleId="WW8Num15z3">
    <w:name w:val="WW8Num15z3"/>
    <w:rsid w:val="008D5693"/>
    <w:rPr>
      <w:rFonts w:ascii="Symbol" w:hAnsi="Symbol"/>
    </w:rPr>
  </w:style>
  <w:style w:type="character" w:customStyle="1" w:styleId="WW8Num16z1">
    <w:name w:val="WW8Num16z1"/>
    <w:rsid w:val="008D5693"/>
    <w:rPr>
      <w:rFonts w:ascii="Courier New" w:hAnsi="Courier New"/>
    </w:rPr>
  </w:style>
  <w:style w:type="character" w:customStyle="1" w:styleId="WW8Num16z2">
    <w:name w:val="WW8Num16z2"/>
    <w:rsid w:val="008D5693"/>
    <w:rPr>
      <w:rFonts w:ascii="Wingdings" w:hAnsi="Wingdings"/>
    </w:rPr>
  </w:style>
  <w:style w:type="character" w:customStyle="1" w:styleId="WW8Num16z3">
    <w:name w:val="WW8Num16z3"/>
    <w:rsid w:val="008D5693"/>
    <w:rPr>
      <w:rFonts w:ascii="Symbol" w:hAnsi="Symbol"/>
    </w:rPr>
  </w:style>
  <w:style w:type="character" w:customStyle="1" w:styleId="WW8Num17z1">
    <w:name w:val="WW8Num17z1"/>
    <w:rsid w:val="008D5693"/>
    <w:rPr>
      <w:rFonts w:ascii="Courier New" w:hAnsi="Courier New"/>
    </w:rPr>
  </w:style>
  <w:style w:type="character" w:customStyle="1" w:styleId="WW8Num17z2">
    <w:name w:val="WW8Num17z2"/>
    <w:rsid w:val="008D5693"/>
    <w:rPr>
      <w:rFonts w:ascii="Wingdings" w:hAnsi="Wingdings"/>
    </w:rPr>
  </w:style>
  <w:style w:type="character" w:customStyle="1" w:styleId="WW8Num18z1">
    <w:name w:val="WW8Num18z1"/>
    <w:rsid w:val="008D5693"/>
    <w:rPr>
      <w:rFonts w:ascii="Courier New" w:hAnsi="Courier New"/>
    </w:rPr>
  </w:style>
  <w:style w:type="character" w:customStyle="1" w:styleId="WW8Num18z2">
    <w:name w:val="WW8Num18z2"/>
    <w:rsid w:val="008D5693"/>
    <w:rPr>
      <w:rFonts w:ascii="Wingdings" w:hAnsi="Wingdings"/>
    </w:rPr>
  </w:style>
  <w:style w:type="character" w:customStyle="1" w:styleId="WW8Num18z3">
    <w:name w:val="WW8Num18z3"/>
    <w:rsid w:val="008D5693"/>
    <w:rPr>
      <w:rFonts w:ascii="Symbol" w:hAnsi="Symbol"/>
    </w:rPr>
  </w:style>
  <w:style w:type="character" w:customStyle="1" w:styleId="WW8Num19z1">
    <w:name w:val="WW8Num19z1"/>
    <w:rsid w:val="008D5693"/>
    <w:rPr>
      <w:rFonts w:ascii="Courier New" w:hAnsi="Courier New"/>
    </w:rPr>
  </w:style>
  <w:style w:type="character" w:customStyle="1" w:styleId="WW8Num19z2">
    <w:name w:val="WW8Num19z2"/>
    <w:rsid w:val="008D5693"/>
    <w:rPr>
      <w:rFonts w:ascii="Wingdings" w:hAnsi="Wingdings"/>
    </w:rPr>
  </w:style>
  <w:style w:type="character" w:customStyle="1" w:styleId="WW8Num19z3">
    <w:name w:val="WW8Num19z3"/>
    <w:rsid w:val="008D5693"/>
    <w:rPr>
      <w:rFonts w:ascii="Symbol" w:hAnsi="Symbol"/>
    </w:rPr>
  </w:style>
  <w:style w:type="character" w:customStyle="1" w:styleId="WW8Num20z1">
    <w:name w:val="WW8Num20z1"/>
    <w:rsid w:val="008D5693"/>
    <w:rPr>
      <w:rFonts w:ascii="Courier New" w:hAnsi="Courier New"/>
    </w:rPr>
  </w:style>
  <w:style w:type="character" w:customStyle="1" w:styleId="WW8Num20z2">
    <w:name w:val="WW8Num20z2"/>
    <w:rsid w:val="008D5693"/>
    <w:rPr>
      <w:rFonts w:ascii="Wingdings" w:hAnsi="Wingdings"/>
    </w:rPr>
  </w:style>
  <w:style w:type="character" w:customStyle="1" w:styleId="WW8Num20z3">
    <w:name w:val="WW8Num20z3"/>
    <w:rsid w:val="008D5693"/>
    <w:rPr>
      <w:rFonts w:ascii="Symbol" w:hAnsi="Symbol"/>
    </w:rPr>
  </w:style>
  <w:style w:type="character" w:customStyle="1" w:styleId="WW8Num21z1">
    <w:name w:val="WW8Num21z1"/>
    <w:rsid w:val="008D5693"/>
    <w:rPr>
      <w:rFonts w:ascii="Courier New" w:hAnsi="Courier New"/>
    </w:rPr>
  </w:style>
  <w:style w:type="character" w:customStyle="1" w:styleId="WW8Num21z2">
    <w:name w:val="WW8Num21z2"/>
    <w:rsid w:val="008D5693"/>
    <w:rPr>
      <w:rFonts w:ascii="Wingdings" w:hAnsi="Wingdings"/>
    </w:rPr>
  </w:style>
  <w:style w:type="character" w:customStyle="1" w:styleId="WW8Num21z3">
    <w:name w:val="WW8Num21z3"/>
    <w:rsid w:val="008D5693"/>
    <w:rPr>
      <w:rFonts w:ascii="Symbol" w:hAnsi="Symbol"/>
    </w:rPr>
  </w:style>
  <w:style w:type="character" w:customStyle="1" w:styleId="WW8Num23z1">
    <w:name w:val="WW8Num23z1"/>
    <w:rsid w:val="008D5693"/>
    <w:rPr>
      <w:rFonts w:ascii="Courier New" w:hAnsi="Courier New"/>
    </w:rPr>
  </w:style>
  <w:style w:type="character" w:customStyle="1" w:styleId="WW8Num23z2">
    <w:name w:val="WW8Num23z2"/>
    <w:rsid w:val="008D5693"/>
    <w:rPr>
      <w:rFonts w:ascii="Wingdings" w:hAnsi="Wingdings"/>
    </w:rPr>
  </w:style>
  <w:style w:type="character" w:customStyle="1" w:styleId="WW8Num23z3">
    <w:name w:val="WW8Num23z3"/>
    <w:rsid w:val="008D5693"/>
    <w:rPr>
      <w:rFonts w:ascii="Symbol" w:hAnsi="Symbol"/>
    </w:rPr>
  </w:style>
  <w:style w:type="character" w:customStyle="1" w:styleId="WW8Num24z1">
    <w:name w:val="WW8Num24z1"/>
    <w:rsid w:val="008D5693"/>
    <w:rPr>
      <w:rFonts w:ascii="Courier New" w:hAnsi="Courier New"/>
    </w:rPr>
  </w:style>
  <w:style w:type="character" w:customStyle="1" w:styleId="WW8Num24z2">
    <w:name w:val="WW8Num24z2"/>
    <w:rsid w:val="008D5693"/>
    <w:rPr>
      <w:rFonts w:ascii="Wingdings" w:hAnsi="Wingdings"/>
    </w:rPr>
  </w:style>
  <w:style w:type="character" w:customStyle="1" w:styleId="WW8Num24z3">
    <w:name w:val="WW8Num24z3"/>
    <w:rsid w:val="008D5693"/>
    <w:rPr>
      <w:rFonts w:ascii="Symbol" w:hAnsi="Symbol"/>
    </w:rPr>
  </w:style>
  <w:style w:type="character" w:customStyle="1" w:styleId="WW8Num25z1">
    <w:name w:val="WW8Num25z1"/>
    <w:rsid w:val="008D5693"/>
    <w:rPr>
      <w:rFonts w:ascii="Courier New" w:hAnsi="Courier New"/>
    </w:rPr>
  </w:style>
  <w:style w:type="character" w:customStyle="1" w:styleId="WW8Num25z2">
    <w:name w:val="WW8Num25z2"/>
    <w:rsid w:val="008D5693"/>
    <w:rPr>
      <w:rFonts w:ascii="Wingdings" w:hAnsi="Wingdings"/>
    </w:rPr>
  </w:style>
  <w:style w:type="character" w:customStyle="1" w:styleId="WW8Num25z3">
    <w:name w:val="WW8Num25z3"/>
    <w:rsid w:val="008D5693"/>
    <w:rPr>
      <w:rFonts w:ascii="Symbol" w:hAnsi="Symbol"/>
    </w:rPr>
  </w:style>
  <w:style w:type="character" w:customStyle="1" w:styleId="WW8Num26z1">
    <w:name w:val="WW8Num26z1"/>
    <w:rsid w:val="008D5693"/>
    <w:rPr>
      <w:rFonts w:ascii="Courier New" w:hAnsi="Courier New"/>
    </w:rPr>
  </w:style>
  <w:style w:type="character" w:customStyle="1" w:styleId="WW8Num26z2">
    <w:name w:val="WW8Num26z2"/>
    <w:rsid w:val="008D5693"/>
    <w:rPr>
      <w:rFonts w:ascii="Wingdings" w:hAnsi="Wingdings"/>
    </w:rPr>
  </w:style>
  <w:style w:type="character" w:customStyle="1" w:styleId="WW8Num26z3">
    <w:name w:val="WW8Num26z3"/>
    <w:rsid w:val="008D5693"/>
    <w:rPr>
      <w:rFonts w:ascii="Symbol" w:hAnsi="Symbol"/>
    </w:rPr>
  </w:style>
  <w:style w:type="character" w:customStyle="1" w:styleId="WW8Num27z1">
    <w:name w:val="WW8Num27z1"/>
    <w:rsid w:val="008D5693"/>
    <w:rPr>
      <w:rFonts w:ascii="Courier New" w:hAnsi="Courier New"/>
    </w:rPr>
  </w:style>
  <w:style w:type="character" w:customStyle="1" w:styleId="WW8Num27z2">
    <w:name w:val="WW8Num27z2"/>
    <w:rsid w:val="008D5693"/>
    <w:rPr>
      <w:rFonts w:ascii="Wingdings" w:hAnsi="Wingdings"/>
    </w:rPr>
  </w:style>
  <w:style w:type="character" w:customStyle="1" w:styleId="WW8Num27z3">
    <w:name w:val="WW8Num27z3"/>
    <w:rsid w:val="008D5693"/>
    <w:rPr>
      <w:rFonts w:ascii="Symbol" w:hAnsi="Symbol"/>
    </w:rPr>
  </w:style>
  <w:style w:type="character" w:customStyle="1" w:styleId="WW8Num28z1">
    <w:name w:val="WW8Num28z1"/>
    <w:rsid w:val="008D5693"/>
    <w:rPr>
      <w:rFonts w:ascii="Courier New" w:hAnsi="Courier New"/>
    </w:rPr>
  </w:style>
  <w:style w:type="character" w:customStyle="1" w:styleId="WW8Num28z2">
    <w:name w:val="WW8Num28z2"/>
    <w:rsid w:val="008D5693"/>
    <w:rPr>
      <w:rFonts w:ascii="Wingdings" w:hAnsi="Wingdings"/>
    </w:rPr>
  </w:style>
  <w:style w:type="character" w:customStyle="1" w:styleId="WW8Num28z3">
    <w:name w:val="WW8Num28z3"/>
    <w:rsid w:val="008D5693"/>
    <w:rPr>
      <w:rFonts w:ascii="Symbol" w:hAnsi="Symbol"/>
    </w:rPr>
  </w:style>
  <w:style w:type="character" w:customStyle="1" w:styleId="WW8Num30z1">
    <w:name w:val="WW8Num30z1"/>
    <w:rsid w:val="008D5693"/>
    <w:rPr>
      <w:rFonts w:ascii="Courier New" w:hAnsi="Courier New"/>
    </w:rPr>
  </w:style>
  <w:style w:type="character" w:customStyle="1" w:styleId="WW8Num30z2">
    <w:name w:val="WW8Num30z2"/>
    <w:rsid w:val="008D5693"/>
    <w:rPr>
      <w:rFonts w:ascii="Wingdings" w:hAnsi="Wingdings"/>
    </w:rPr>
  </w:style>
  <w:style w:type="character" w:customStyle="1" w:styleId="WW8Num30z3">
    <w:name w:val="WW8Num30z3"/>
    <w:rsid w:val="008D5693"/>
    <w:rPr>
      <w:rFonts w:ascii="Symbol" w:hAnsi="Symbol"/>
    </w:rPr>
  </w:style>
  <w:style w:type="character" w:customStyle="1" w:styleId="WW8Num31z1">
    <w:name w:val="WW8Num31z1"/>
    <w:rsid w:val="008D5693"/>
    <w:rPr>
      <w:rFonts w:ascii="Courier New" w:hAnsi="Courier New"/>
    </w:rPr>
  </w:style>
  <w:style w:type="character" w:customStyle="1" w:styleId="WW8Num31z2">
    <w:name w:val="WW8Num31z2"/>
    <w:rsid w:val="008D5693"/>
    <w:rPr>
      <w:rFonts w:ascii="Wingdings" w:hAnsi="Wingdings"/>
    </w:rPr>
  </w:style>
  <w:style w:type="character" w:customStyle="1" w:styleId="WW8Num31z3">
    <w:name w:val="WW8Num31z3"/>
    <w:rsid w:val="008D5693"/>
    <w:rPr>
      <w:rFonts w:ascii="Symbol" w:hAnsi="Symbol"/>
    </w:rPr>
  </w:style>
  <w:style w:type="character" w:customStyle="1" w:styleId="WW8Num33z1">
    <w:name w:val="WW8Num33z1"/>
    <w:rsid w:val="008D5693"/>
    <w:rPr>
      <w:rFonts w:ascii="Courier New" w:hAnsi="Courier New"/>
    </w:rPr>
  </w:style>
  <w:style w:type="character" w:customStyle="1" w:styleId="WW8Num33z2">
    <w:name w:val="WW8Num33z2"/>
    <w:rsid w:val="008D5693"/>
    <w:rPr>
      <w:rFonts w:ascii="Wingdings" w:hAnsi="Wingdings"/>
    </w:rPr>
  </w:style>
  <w:style w:type="character" w:customStyle="1" w:styleId="WW8Num33z3">
    <w:name w:val="WW8Num33z3"/>
    <w:rsid w:val="008D5693"/>
    <w:rPr>
      <w:rFonts w:ascii="Symbol" w:hAnsi="Symbol"/>
    </w:rPr>
  </w:style>
  <w:style w:type="character" w:customStyle="1" w:styleId="WW8Num35z1">
    <w:name w:val="WW8Num35z1"/>
    <w:rsid w:val="008D5693"/>
    <w:rPr>
      <w:rFonts w:ascii="Courier New" w:hAnsi="Courier New"/>
    </w:rPr>
  </w:style>
  <w:style w:type="character" w:customStyle="1" w:styleId="WW8Num35z2">
    <w:name w:val="WW8Num35z2"/>
    <w:rsid w:val="008D5693"/>
    <w:rPr>
      <w:rFonts w:ascii="Wingdings" w:hAnsi="Wingdings"/>
    </w:rPr>
  </w:style>
  <w:style w:type="character" w:customStyle="1" w:styleId="WW8Num35z3">
    <w:name w:val="WW8Num35z3"/>
    <w:rsid w:val="008D5693"/>
    <w:rPr>
      <w:rFonts w:ascii="Symbol" w:hAnsi="Symbol"/>
    </w:rPr>
  </w:style>
  <w:style w:type="character" w:customStyle="1" w:styleId="WW8Num36z1">
    <w:name w:val="WW8Num36z1"/>
    <w:rsid w:val="008D5693"/>
    <w:rPr>
      <w:rFonts w:ascii="Courier New" w:hAnsi="Courier New"/>
    </w:rPr>
  </w:style>
  <w:style w:type="character" w:customStyle="1" w:styleId="WW8Num36z2">
    <w:name w:val="WW8Num36z2"/>
    <w:rsid w:val="008D5693"/>
    <w:rPr>
      <w:rFonts w:ascii="Wingdings" w:hAnsi="Wingdings"/>
    </w:rPr>
  </w:style>
  <w:style w:type="character" w:customStyle="1" w:styleId="WW8Num36z3">
    <w:name w:val="WW8Num36z3"/>
    <w:rsid w:val="008D5693"/>
    <w:rPr>
      <w:rFonts w:ascii="Symbol" w:hAnsi="Symbol"/>
    </w:rPr>
  </w:style>
  <w:style w:type="character" w:customStyle="1" w:styleId="WW8Num37z1">
    <w:name w:val="WW8Num37z1"/>
    <w:rsid w:val="008D5693"/>
    <w:rPr>
      <w:rFonts w:ascii="Courier New" w:hAnsi="Courier New"/>
    </w:rPr>
  </w:style>
  <w:style w:type="character" w:customStyle="1" w:styleId="WW8Num37z2">
    <w:name w:val="WW8Num37z2"/>
    <w:rsid w:val="008D5693"/>
    <w:rPr>
      <w:rFonts w:ascii="Wingdings" w:hAnsi="Wingdings"/>
    </w:rPr>
  </w:style>
  <w:style w:type="character" w:customStyle="1" w:styleId="WW8Num37z3">
    <w:name w:val="WW8Num37z3"/>
    <w:rsid w:val="008D5693"/>
    <w:rPr>
      <w:rFonts w:ascii="Symbol" w:hAnsi="Symbol"/>
    </w:rPr>
  </w:style>
  <w:style w:type="character" w:customStyle="1" w:styleId="WW8Num38z1">
    <w:name w:val="WW8Num38z1"/>
    <w:rsid w:val="008D5693"/>
    <w:rPr>
      <w:rFonts w:ascii="Courier New" w:hAnsi="Courier New"/>
    </w:rPr>
  </w:style>
  <w:style w:type="character" w:customStyle="1" w:styleId="WW8Num38z2">
    <w:name w:val="WW8Num38z2"/>
    <w:rsid w:val="008D5693"/>
    <w:rPr>
      <w:rFonts w:ascii="Wingdings" w:hAnsi="Wingdings"/>
    </w:rPr>
  </w:style>
  <w:style w:type="character" w:customStyle="1" w:styleId="WW8Num38z3">
    <w:name w:val="WW8Num38z3"/>
    <w:rsid w:val="008D5693"/>
    <w:rPr>
      <w:rFonts w:ascii="Symbol" w:hAnsi="Symbol"/>
    </w:rPr>
  </w:style>
  <w:style w:type="character" w:customStyle="1" w:styleId="WW8Num39z1">
    <w:name w:val="WW8Num39z1"/>
    <w:rsid w:val="008D5693"/>
    <w:rPr>
      <w:rFonts w:ascii="Courier New" w:hAnsi="Courier New"/>
    </w:rPr>
  </w:style>
  <w:style w:type="character" w:customStyle="1" w:styleId="WW8Num39z2">
    <w:name w:val="WW8Num39z2"/>
    <w:rsid w:val="008D5693"/>
    <w:rPr>
      <w:rFonts w:ascii="Wingdings" w:hAnsi="Wingdings"/>
    </w:rPr>
  </w:style>
  <w:style w:type="character" w:customStyle="1" w:styleId="WW8Num39z3">
    <w:name w:val="WW8Num39z3"/>
    <w:rsid w:val="008D5693"/>
    <w:rPr>
      <w:rFonts w:ascii="Symbol" w:hAnsi="Symbol"/>
    </w:rPr>
  </w:style>
  <w:style w:type="character" w:customStyle="1" w:styleId="WW8Num40z1">
    <w:name w:val="WW8Num40z1"/>
    <w:rsid w:val="008D5693"/>
    <w:rPr>
      <w:rFonts w:ascii="Courier New" w:hAnsi="Courier New"/>
    </w:rPr>
  </w:style>
  <w:style w:type="character" w:customStyle="1" w:styleId="WW8Num40z2">
    <w:name w:val="WW8Num40z2"/>
    <w:rsid w:val="008D5693"/>
    <w:rPr>
      <w:rFonts w:ascii="Wingdings" w:hAnsi="Wingdings"/>
    </w:rPr>
  </w:style>
  <w:style w:type="character" w:customStyle="1" w:styleId="WW8Num40z3">
    <w:name w:val="WW8Num40z3"/>
    <w:rsid w:val="008D5693"/>
    <w:rPr>
      <w:rFonts w:ascii="Symbol" w:hAnsi="Symbol"/>
    </w:rPr>
  </w:style>
  <w:style w:type="character" w:customStyle="1" w:styleId="WW8Num41z1">
    <w:name w:val="WW8Num41z1"/>
    <w:rsid w:val="008D5693"/>
    <w:rPr>
      <w:rFonts w:ascii="Courier New" w:hAnsi="Courier New"/>
    </w:rPr>
  </w:style>
  <w:style w:type="character" w:customStyle="1" w:styleId="WW8Num41z2">
    <w:name w:val="WW8Num41z2"/>
    <w:rsid w:val="008D5693"/>
    <w:rPr>
      <w:rFonts w:ascii="Wingdings" w:hAnsi="Wingdings"/>
    </w:rPr>
  </w:style>
  <w:style w:type="character" w:customStyle="1" w:styleId="WW8Num41z3">
    <w:name w:val="WW8Num41z3"/>
    <w:rsid w:val="008D5693"/>
    <w:rPr>
      <w:rFonts w:ascii="Symbol" w:hAnsi="Symbol"/>
    </w:rPr>
  </w:style>
  <w:style w:type="character" w:customStyle="1" w:styleId="WW8Num42z1">
    <w:name w:val="WW8Num42z1"/>
    <w:rsid w:val="008D5693"/>
    <w:rPr>
      <w:rFonts w:ascii="Courier New" w:hAnsi="Courier New"/>
    </w:rPr>
  </w:style>
  <w:style w:type="character" w:customStyle="1" w:styleId="WW8Num42z2">
    <w:name w:val="WW8Num42z2"/>
    <w:rsid w:val="008D5693"/>
    <w:rPr>
      <w:rFonts w:ascii="Wingdings" w:hAnsi="Wingdings"/>
    </w:rPr>
  </w:style>
  <w:style w:type="character" w:customStyle="1" w:styleId="WW8Num42z3">
    <w:name w:val="WW8Num42z3"/>
    <w:rsid w:val="008D5693"/>
    <w:rPr>
      <w:rFonts w:ascii="Symbol" w:hAnsi="Symbol"/>
    </w:rPr>
  </w:style>
  <w:style w:type="character" w:customStyle="1" w:styleId="WW8Num43z1">
    <w:name w:val="WW8Num43z1"/>
    <w:rsid w:val="008D5693"/>
    <w:rPr>
      <w:rFonts w:ascii="Courier New" w:hAnsi="Courier New"/>
    </w:rPr>
  </w:style>
  <w:style w:type="character" w:customStyle="1" w:styleId="WW8Num43z2">
    <w:name w:val="WW8Num43z2"/>
    <w:rsid w:val="008D5693"/>
    <w:rPr>
      <w:rFonts w:ascii="Wingdings" w:hAnsi="Wingdings"/>
    </w:rPr>
  </w:style>
  <w:style w:type="character" w:customStyle="1" w:styleId="WW8Num43z3">
    <w:name w:val="WW8Num43z3"/>
    <w:rsid w:val="008D5693"/>
    <w:rPr>
      <w:rFonts w:ascii="Symbol" w:hAnsi="Symbol"/>
    </w:rPr>
  </w:style>
  <w:style w:type="character" w:customStyle="1" w:styleId="WW8Num45z1">
    <w:name w:val="WW8Num45z1"/>
    <w:rsid w:val="008D5693"/>
    <w:rPr>
      <w:rFonts w:ascii="Courier New" w:hAnsi="Courier New"/>
    </w:rPr>
  </w:style>
  <w:style w:type="character" w:customStyle="1" w:styleId="WW8Num45z2">
    <w:name w:val="WW8Num45z2"/>
    <w:rsid w:val="008D5693"/>
    <w:rPr>
      <w:rFonts w:ascii="Wingdings" w:hAnsi="Wingdings"/>
    </w:rPr>
  </w:style>
  <w:style w:type="character" w:customStyle="1" w:styleId="WW8Num45z3">
    <w:name w:val="WW8Num45z3"/>
    <w:rsid w:val="008D5693"/>
    <w:rPr>
      <w:rFonts w:ascii="Symbol" w:hAnsi="Symbol"/>
    </w:rPr>
  </w:style>
  <w:style w:type="character" w:customStyle="1" w:styleId="WW8Num46z1">
    <w:name w:val="WW8Num46z1"/>
    <w:rsid w:val="008D5693"/>
    <w:rPr>
      <w:rFonts w:ascii="Courier New" w:hAnsi="Courier New"/>
    </w:rPr>
  </w:style>
  <w:style w:type="character" w:customStyle="1" w:styleId="WW8Num46z2">
    <w:name w:val="WW8Num46z2"/>
    <w:rsid w:val="008D5693"/>
    <w:rPr>
      <w:rFonts w:ascii="Wingdings" w:hAnsi="Wingdings"/>
    </w:rPr>
  </w:style>
  <w:style w:type="character" w:customStyle="1" w:styleId="WW8Num46z3">
    <w:name w:val="WW8Num46z3"/>
    <w:rsid w:val="008D5693"/>
    <w:rPr>
      <w:rFonts w:ascii="Symbol" w:hAnsi="Symbol"/>
    </w:rPr>
  </w:style>
  <w:style w:type="character" w:customStyle="1" w:styleId="WW8Num47z1">
    <w:name w:val="WW8Num47z1"/>
    <w:rsid w:val="008D5693"/>
    <w:rPr>
      <w:rFonts w:ascii="Courier New" w:hAnsi="Courier New"/>
    </w:rPr>
  </w:style>
  <w:style w:type="character" w:customStyle="1" w:styleId="WW8Num47z2">
    <w:name w:val="WW8Num47z2"/>
    <w:rsid w:val="008D5693"/>
    <w:rPr>
      <w:rFonts w:ascii="Wingdings" w:hAnsi="Wingdings"/>
    </w:rPr>
  </w:style>
  <w:style w:type="character" w:customStyle="1" w:styleId="WW8Num47z3">
    <w:name w:val="WW8Num47z3"/>
    <w:rsid w:val="008D5693"/>
    <w:rPr>
      <w:rFonts w:ascii="Symbol" w:hAnsi="Symbol"/>
    </w:rPr>
  </w:style>
  <w:style w:type="character" w:customStyle="1" w:styleId="WW8Num48z1">
    <w:name w:val="WW8Num48z1"/>
    <w:rsid w:val="008D5693"/>
    <w:rPr>
      <w:rFonts w:ascii="Courier New" w:hAnsi="Courier New"/>
    </w:rPr>
  </w:style>
  <w:style w:type="character" w:customStyle="1" w:styleId="WW8Num48z2">
    <w:name w:val="WW8Num48z2"/>
    <w:rsid w:val="008D5693"/>
    <w:rPr>
      <w:rFonts w:ascii="Wingdings" w:hAnsi="Wingdings"/>
    </w:rPr>
  </w:style>
  <w:style w:type="character" w:customStyle="1" w:styleId="WW8Num48z3">
    <w:name w:val="WW8Num48z3"/>
    <w:rsid w:val="008D5693"/>
    <w:rPr>
      <w:rFonts w:ascii="Symbol" w:hAnsi="Symbol"/>
    </w:rPr>
  </w:style>
  <w:style w:type="character" w:customStyle="1" w:styleId="WW8Num50z1">
    <w:name w:val="WW8Num50z1"/>
    <w:rsid w:val="008D5693"/>
    <w:rPr>
      <w:rFonts w:ascii="Courier New" w:hAnsi="Courier New"/>
    </w:rPr>
  </w:style>
  <w:style w:type="character" w:customStyle="1" w:styleId="WW8Num50z2">
    <w:name w:val="WW8Num50z2"/>
    <w:rsid w:val="008D5693"/>
    <w:rPr>
      <w:rFonts w:ascii="Wingdings" w:hAnsi="Wingdings"/>
    </w:rPr>
  </w:style>
  <w:style w:type="character" w:customStyle="1" w:styleId="WW8Num50z3">
    <w:name w:val="WW8Num50z3"/>
    <w:rsid w:val="008D5693"/>
    <w:rPr>
      <w:rFonts w:ascii="Symbol" w:hAnsi="Symbol"/>
    </w:rPr>
  </w:style>
  <w:style w:type="character" w:customStyle="1" w:styleId="WW8Num51z1">
    <w:name w:val="WW8Num51z1"/>
    <w:rsid w:val="008D5693"/>
    <w:rPr>
      <w:rFonts w:ascii="Courier New" w:hAnsi="Courier New"/>
    </w:rPr>
  </w:style>
  <w:style w:type="character" w:customStyle="1" w:styleId="WW8Num51z2">
    <w:name w:val="WW8Num51z2"/>
    <w:rsid w:val="008D5693"/>
    <w:rPr>
      <w:rFonts w:ascii="Wingdings" w:hAnsi="Wingdings"/>
    </w:rPr>
  </w:style>
  <w:style w:type="character" w:customStyle="1" w:styleId="WW8Num51z3">
    <w:name w:val="WW8Num51z3"/>
    <w:rsid w:val="008D5693"/>
    <w:rPr>
      <w:rFonts w:ascii="Symbol" w:hAnsi="Symbol"/>
    </w:rPr>
  </w:style>
  <w:style w:type="character" w:customStyle="1" w:styleId="WW8Num52z1">
    <w:name w:val="WW8Num52z1"/>
    <w:rsid w:val="008D5693"/>
    <w:rPr>
      <w:rFonts w:ascii="Courier New" w:hAnsi="Courier New"/>
    </w:rPr>
  </w:style>
  <w:style w:type="character" w:customStyle="1" w:styleId="WW8Num52z2">
    <w:name w:val="WW8Num52z2"/>
    <w:rsid w:val="008D5693"/>
    <w:rPr>
      <w:rFonts w:ascii="Wingdings" w:hAnsi="Wingdings"/>
    </w:rPr>
  </w:style>
  <w:style w:type="character" w:customStyle="1" w:styleId="WW8Num52z3">
    <w:name w:val="WW8Num52z3"/>
    <w:rsid w:val="008D5693"/>
    <w:rPr>
      <w:rFonts w:ascii="Symbol" w:hAnsi="Symbol"/>
    </w:rPr>
  </w:style>
  <w:style w:type="character" w:customStyle="1" w:styleId="WW8Num53z1">
    <w:name w:val="WW8Num53z1"/>
    <w:rsid w:val="008D5693"/>
    <w:rPr>
      <w:rFonts w:ascii="Courier New" w:hAnsi="Courier New"/>
    </w:rPr>
  </w:style>
  <w:style w:type="character" w:customStyle="1" w:styleId="WW8Num53z2">
    <w:name w:val="WW8Num53z2"/>
    <w:rsid w:val="008D5693"/>
    <w:rPr>
      <w:rFonts w:ascii="Wingdings" w:hAnsi="Wingdings"/>
    </w:rPr>
  </w:style>
  <w:style w:type="character" w:customStyle="1" w:styleId="WW8Num53z3">
    <w:name w:val="WW8Num53z3"/>
    <w:rsid w:val="008D5693"/>
    <w:rPr>
      <w:rFonts w:ascii="Symbol" w:hAnsi="Symbol"/>
    </w:rPr>
  </w:style>
  <w:style w:type="character" w:customStyle="1" w:styleId="WW8Num54z1">
    <w:name w:val="WW8Num54z1"/>
    <w:rsid w:val="008D5693"/>
    <w:rPr>
      <w:rFonts w:ascii="Courier New" w:hAnsi="Courier New"/>
    </w:rPr>
  </w:style>
  <w:style w:type="character" w:customStyle="1" w:styleId="WW8Num54z2">
    <w:name w:val="WW8Num54z2"/>
    <w:rsid w:val="008D5693"/>
    <w:rPr>
      <w:rFonts w:ascii="Wingdings" w:hAnsi="Wingdings"/>
    </w:rPr>
  </w:style>
  <w:style w:type="character" w:customStyle="1" w:styleId="WW8Num54z3">
    <w:name w:val="WW8Num54z3"/>
    <w:rsid w:val="008D5693"/>
    <w:rPr>
      <w:rFonts w:ascii="Symbol" w:hAnsi="Symbol"/>
    </w:rPr>
  </w:style>
  <w:style w:type="character" w:customStyle="1" w:styleId="WW8Num55z1">
    <w:name w:val="WW8Num55z1"/>
    <w:rsid w:val="008D5693"/>
    <w:rPr>
      <w:rFonts w:ascii="Courier New" w:hAnsi="Courier New"/>
    </w:rPr>
  </w:style>
  <w:style w:type="character" w:customStyle="1" w:styleId="WW8Num55z2">
    <w:name w:val="WW8Num55z2"/>
    <w:rsid w:val="008D5693"/>
    <w:rPr>
      <w:rFonts w:ascii="Wingdings" w:hAnsi="Wingdings"/>
    </w:rPr>
  </w:style>
  <w:style w:type="character" w:customStyle="1" w:styleId="WW8Num55z3">
    <w:name w:val="WW8Num55z3"/>
    <w:rsid w:val="008D5693"/>
    <w:rPr>
      <w:rFonts w:ascii="Symbol" w:hAnsi="Symbol"/>
    </w:rPr>
  </w:style>
  <w:style w:type="character" w:customStyle="1" w:styleId="WW8Num56z1">
    <w:name w:val="WW8Num56z1"/>
    <w:rsid w:val="008D5693"/>
    <w:rPr>
      <w:rFonts w:ascii="Courier New" w:hAnsi="Courier New"/>
    </w:rPr>
  </w:style>
  <w:style w:type="character" w:customStyle="1" w:styleId="WW8Num56z2">
    <w:name w:val="WW8Num56z2"/>
    <w:rsid w:val="008D5693"/>
    <w:rPr>
      <w:rFonts w:ascii="Wingdings" w:hAnsi="Wingdings"/>
    </w:rPr>
  </w:style>
  <w:style w:type="character" w:customStyle="1" w:styleId="WW8Num56z3">
    <w:name w:val="WW8Num56z3"/>
    <w:rsid w:val="008D5693"/>
    <w:rPr>
      <w:rFonts w:ascii="Symbol" w:hAnsi="Symbol"/>
    </w:rPr>
  </w:style>
  <w:style w:type="character" w:customStyle="1" w:styleId="WW8Num57z1">
    <w:name w:val="WW8Num57z1"/>
    <w:rsid w:val="008D5693"/>
    <w:rPr>
      <w:rFonts w:ascii="Courier New" w:hAnsi="Courier New"/>
    </w:rPr>
  </w:style>
  <w:style w:type="character" w:customStyle="1" w:styleId="WW8Num57z2">
    <w:name w:val="WW8Num57z2"/>
    <w:rsid w:val="008D5693"/>
    <w:rPr>
      <w:rFonts w:ascii="Wingdings" w:hAnsi="Wingdings"/>
    </w:rPr>
  </w:style>
  <w:style w:type="character" w:customStyle="1" w:styleId="WW8Num57z3">
    <w:name w:val="WW8Num57z3"/>
    <w:rsid w:val="008D5693"/>
    <w:rPr>
      <w:rFonts w:ascii="Symbol" w:hAnsi="Symbol"/>
    </w:rPr>
  </w:style>
  <w:style w:type="character" w:customStyle="1" w:styleId="WW8Num58z1">
    <w:name w:val="WW8Num58z1"/>
    <w:rsid w:val="008D5693"/>
    <w:rPr>
      <w:rFonts w:ascii="Courier New" w:hAnsi="Courier New"/>
    </w:rPr>
  </w:style>
  <w:style w:type="character" w:customStyle="1" w:styleId="WW8Num58z2">
    <w:name w:val="WW8Num58z2"/>
    <w:rsid w:val="008D5693"/>
    <w:rPr>
      <w:rFonts w:ascii="Wingdings" w:hAnsi="Wingdings"/>
    </w:rPr>
  </w:style>
  <w:style w:type="character" w:customStyle="1" w:styleId="WW8Num58z3">
    <w:name w:val="WW8Num58z3"/>
    <w:rsid w:val="008D5693"/>
    <w:rPr>
      <w:rFonts w:ascii="Symbol" w:hAnsi="Symbol"/>
    </w:rPr>
  </w:style>
  <w:style w:type="character" w:customStyle="1" w:styleId="WW8Num59z1">
    <w:name w:val="WW8Num59z1"/>
    <w:rsid w:val="008D5693"/>
    <w:rPr>
      <w:rFonts w:ascii="Courier New" w:hAnsi="Courier New"/>
    </w:rPr>
  </w:style>
  <w:style w:type="character" w:customStyle="1" w:styleId="WW8Num59z2">
    <w:name w:val="WW8Num59z2"/>
    <w:rsid w:val="008D5693"/>
    <w:rPr>
      <w:rFonts w:ascii="Wingdings" w:hAnsi="Wingdings"/>
    </w:rPr>
  </w:style>
  <w:style w:type="character" w:customStyle="1" w:styleId="WW8Num59z3">
    <w:name w:val="WW8Num59z3"/>
    <w:rsid w:val="008D5693"/>
    <w:rPr>
      <w:rFonts w:ascii="Symbol" w:hAnsi="Symbol"/>
    </w:rPr>
  </w:style>
  <w:style w:type="character" w:customStyle="1" w:styleId="WW8Num60z1">
    <w:name w:val="WW8Num60z1"/>
    <w:rsid w:val="008D5693"/>
    <w:rPr>
      <w:rFonts w:ascii="Courier New" w:hAnsi="Courier New"/>
    </w:rPr>
  </w:style>
  <w:style w:type="character" w:customStyle="1" w:styleId="WW8Num60z2">
    <w:name w:val="WW8Num60z2"/>
    <w:rsid w:val="008D5693"/>
    <w:rPr>
      <w:rFonts w:ascii="Wingdings" w:hAnsi="Wingdings"/>
    </w:rPr>
  </w:style>
  <w:style w:type="character" w:customStyle="1" w:styleId="WW8Num60z3">
    <w:name w:val="WW8Num60z3"/>
    <w:rsid w:val="008D5693"/>
    <w:rPr>
      <w:rFonts w:ascii="Symbol" w:hAnsi="Symbol"/>
    </w:rPr>
  </w:style>
  <w:style w:type="character" w:customStyle="1" w:styleId="WW8Num62z1">
    <w:name w:val="WW8Num62z1"/>
    <w:rsid w:val="008D5693"/>
    <w:rPr>
      <w:rFonts w:ascii="Courier New" w:hAnsi="Courier New"/>
    </w:rPr>
  </w:style>
  <w:style w:type="character" w:customStyle="1" w:styleId="WW8Num62z2">
    <w:name w:val="WW8Num62z2"/>
    <w:rsid w:val="008D5693"/>
    <w:rPr>
      <w:rFonts w:ascii="Wingdings" w:hAnsi="Wingdings"/>
    </w:rPr>
  </w:style>
  <w:style w:type="character" w:customStyle="1" w:styleId="WW8Num62z3">
    <w:name w:val="WW8Num62z3"/>
    <w:rsid w:val="008D5693"/>
    <w:rPr>
      <w:rFonts w:ascii="Symbol" w:hAnsi="Symbol"/>
    </w:rPr>
  </w:style>
  <w:style w:type="character" w:customStyle="1" w:styleId="WW8Num64z1">
    <w:name w:val="WW8Num64z1"/>
    <w:rsid w:val="008D5693"/>
    <w:rPr>
      <w:rFonts w:ascii="Courier New" w:hAnsi="Courier New"/>
    </w:rPr>
  </w:style>
  <w:style w:type="character" w:customStyle="1" w:styleId="WW8Num64z2">
    <w:name w:val="WW8Num64z2"/>
    <w:rsid w:val="008D5693"/>
    <w:rPr>
      <w:rFonts w:ascii="Wingdings" w:hAnsi="Wingdings"/>
    </w:rPr>
  </w:style>
  <w:style w:type="character" w:customStyle="1" w:styleId="WW8Num64z3">
    <w:name w:val="WW8Num64z3"/>
    <w:rsid w:val="008D5693"/>
    <w:rPr>
      <w:rFonts w:ascii="Symbol" w:hAnsi="Symbol"/>
    </w:rPr>
  </w:style>
  <w:style w:type="character" w:customStyle="1" w:styleId="WW8Num65z1">
    <w:name w:val="WW8Num65z1"/>
    <w:rsid w:val="008D5693"/>
    <w:rPr>
      <w:rFonts w:ascii="Courier New" w:hAnsi="Courier New"/>
    </w:rPr>
  </w:style>
  <w:style w:type="character" w:customStyle="1" w:styleId="WW8Num65z2">
    <w:name w:val="WW8Num65z2"/>
    <w:rsid w:val="008D5693"/>
    <w:rPr>
      <w:rFonts w:ascii="Wingdings" w:hAnsi="Wingdings"/>
    </w:rPr>
  </w:style>
  <w:style w:type="character" w:customStyle="1" w:styleId="WW8Num65z3">
    <w:name w:val="WW8Num65z3"/>
    <w:rsid w:val="008D5693"/>
    <w:rPr>
      <w:rFonts w:ascii="Symbol" w:hAnsi="Symbol"/>
    </w:rPr>
  </w:style>
  <w:style w:type="character" w:customStyle="1" w:styleId="WW8Num66z1">
    <w:name w:val="WW8Num66z1"/>
    <w:rsid w:val="008D5693"/>
    <w:rPr>
      <w:rFonts w:ascii="Courier New" w:hAnsi="Courier New"/>
    </w:rPr>
  </w:style>
  <w:style w:type="character" w:customStyle="1" w:styleId="WW8Num66z2">
    <w:name w:val="WW8Num66z2"/>
    <w:rsid w:val="008D5693"/>
    <w:rPr>
      <w:rFonts w:ascii="Wingdings" w:hAnsi="Wingdings"/>
    </w:rPr>
  </w:style>
  <w:style w:type="character" w:customStyle="1" w:styleId="WW8Num66z3">
    <w:name w:val="WW8Num66z3"/>
    <w:rsid w:val="008D5693"/>
    <w:rPr>
      <w:rFonts w:ascii="Symbol" w:hAnsi="Symbol"/>
    </w:rPr>
  </w:style>
  <w:style w:type="character" w:customStyle="1" w:styleId="WW8Num68z1">
    <w:name w:val="WW8Num68z1"/>
    <w:rsid w:val="008D5693"/>
    <w:rPr>
      <w:rFonts w:ascii="Courier New" w:hAnsi="Courier New"/>
    </w:rPr>
  </w:style>
  <w:style w:type="character" w:customStyle="1" w:styleId="WW8Num68z2">
    <w:name w:val="WW8Num68z2"/>
    <w:rsid w:val="008D5693"/>
    <w:rPr>
      <w:rFonts w:ascii="Wingdings" w:hAnsi="Wingdings"/>
    </w:rPr>
  </w:style>
  <w:style w:type="character" w:customStyle="1" w:styleId="WW8Num68z3">
    <w:name w:val="WW8Num68z3"/>
    <w:rsid w:val="008D5693"/>
    <w:rPr>
      <w:rFonts w:ascii="Symbol" w:hAnsi="Symbol"/>
    </w:rPr>
  </w:style>
  <w:style w:type="character" w:customStyle="1" w:styleId="WW8Num69z1">
    <w:name w:val="WW8Num69z1"/>
    <w:rsid w:val="008D5693"/>
    <w:rPr>
      <w:rFonts w:ascii="Wingdings" w:hAnsi="Wingdings"/>
    </w:rPr>
  </w:style>
  <w:style w:type="character" w:customStyle="1" w:styleId="WW8Num69z3">
    <w:name w:val="WW8Num69z3"/>
    <w:rsid w:val="008D5693"/>
    <w:rPr>
      <w:rFonts w:ascii="Symbol" w:hAnsi="Symbol"/>
    </w:rPr>
  </w:style>
  <w:style w:type="character" w:customStyle="1" w:styleId="WW8Num69z4">
    <w:name w:val="WW8Num69z4"/>
    <w:rsid w:val="008D5693"/>
    <w:rPr>
      <w:rFonts w:ascii="Courier New" w:hAnsi="Courier New"/>
    </w:rPr>
  </w:style>
  <w:style w:type="character" w:customStyle="1" w:styleId="WW8Num70z1">
    <w:name w:val="WW8Num70z1"/>
    <w:rsid w:val="008D5693"/>
    <w:rPr>
      <w:rFonts w:ascii="Courier New" w:hAnsi="Courier New"/>
    </w:rPr>
  </w:style>
  <w:style w:type="character" w:customStyle="1" w:styleId="WW8Num70z2">
    <w:name w:val="WW8Num70z2"/>
    <w:rsid w:val="008D5693"/>
    <w:rPr>
      <w:rFonts w:ascii="Wingdings" w:hAnsi="Wingdings"/>
    </w:rPr>
  </w:style>
  <w:style w:type="character" w:customStyle="1" w:styleId="WW8Num70z3">
    <w:name w:val="WW8Num70z3"/>
    <w:rsid w:val="008D5693"/>
    <w:rPr>
      <w:rFonts w:ascii="Symbol" w:hAnsi="Symbol"/>
    </w:rPr>
  </w:style>
  <w:style w:type="character" w:customStyle="1" w:styleId="WW8Num71z1">
    <w:name w:val="WW8Num71z1"/>
    <w:rsid w:val="008D5693"/>
    <w:rPr>
      <w:rFonts w:ascii="Courier New" w:hAnsi="Courier New"/>
    </w:rPr>
  </w:style>
  <w:style w:type="character" w:customStyle="1" w:styleId="WW8Num71z2">
    <w:name w:val="WW8Num71z2"/>
    <w:rsid w:val="008D5693"/>
    <w:rPr>
      <w:rFonts w:ascii="Wingdings" w:hAnsi="Wingdings"/>
    </w:rPr>
  </w:style>
  <w:style w:type="character" w:customStyle="1" w:styleId="WW8Num71z3">
    <w:name w:val="WW8Num71z3"/>
    <w:rsid w:val="008D5693"/>
    <w:rPr>
      <w:rFonts w:ascii="Symbol" w:hAnsi="Symbol"/>
    </w:rPr>
  </w:style>
  <w:style w:type="character" w:customStyle="1" w:styleId="WW8Num72z1">
    <w:name w:val="WW8Num72z1"/>
    <w:rsid w:val="008D5693"/>
    <w:rPr>
      <w:rFonts w:ascii="Courier New" w:hAnsi="Courier New"/>
    </w:rPr>
  </w:style>
  <w:style w:type="character" w:customStyle="1" w:styleId="WW8Num72z2">
    <w:name w:val="WW8Num72z2"/>
    <w:rsid w:val="008D5693"/>
    <w:rPr>
      <w:rFonts w:ascii="Wingdings" w:hAnsi="Wingdings"/>
    </w:rPr>
  </w:style>
  <w:style w:type="character" w:customStyle="1" w:styleId="WW8Num72z3">
    <w:name w:val="WW8Num72z3"/>
    <w:rsid w:val="008D5693"/>
    <w:rPr>
      <w:rFonts w:ascii="Symbol" w:hAnsi="Symbol"/>
    </w:rPr>
  </w:style>
  <w:style w:type="character" w:customStyle="1" w:styleId="WW8Num73z1">
    <w:name w:val="WW8Num73z1"/>
    <w:rsid w:val="008D5693"/>
    <w:rPr>
      <w:rFonts w:ascii="Courier New" w:hAnsi="Courier New"/>
    </w:rPr>
  </w:style>
  <w:style w:type="character" w:customStyle="1" w:styleId="WW8Num73z2">
    <w:name w:val="WW8Num73z2"/>
    <w:rsid w:val="008D5693"/>
    <w:rPr>
      <w:rFonts w:ascii="Wingdings" w:hAnsi="Wingdings"/>
    </w:rPr>
  </w:style>
  <w:style w:type="character" w:customStyle="1" w:styleId="WW8Num73z3">
    <w:name w:val="WW8Num73z3"/>
    <w:rsid w:val="008D5693"/>
    <w:rPr>
      <w:rFonts w:ascii="Symbol" w:hAnsi="Symbol"/>
    </w:rPr>
  </w:style>
  <w:style w:type="character" w:customStyle="1" w:styleId="WW8Num74z1">
    <w:name w:val="WW8Num74z1"/>
    <w:rsid w:val="008D5693"/>
    <w:rPr>
      <w:rFonts w:ascii="Courier New" w:hAnsi="Courier New"/>
    </w:rPr>
  </w:style>
  <w:style w:type="character" w:customStyle="1" w:styleId="WW8Num74z2">
    <w:name w:val="WW8Num74z2"/>
    <w:rsid w:val="008D5693"/>
    <w:rPr>
      <w:rFonts w:ascii="Wingdings" w:hAnsi="Wingdings"/>
    </w:rPr>
  </w:style>
  <w:style w:type="character" w:customStyle="1" w:styleId="WW8Num74z3">
    <w:name w:val="WW8Num74z3"/>
    <w:rsid w:val="008D5693"/>
    <w:rPr>
      <w:rFonts w:ascii="Symbol" w:hAnsi="Symbol"/>
    </w:rPr>
  </w:style>
  <w:style w:type="character" w:customStyle="1" w:styleId="WW8Num75z1">
    <w:name w:val="WW8Num75z1"/>
    <w:rsid w:val="008D5693"/>
    <w:rPr>
      <w:rFonts w:ascii="Courier New" w:hAnsi="Courier New"/>
    </w:rPr>
  </w:style>
  <w:style w:type="character" w:customStyle="1" w:styleId="WW8Num75z2">
    <w:name w:val="WW8Num75z2"/>
    <w:rsid w:val="008D5693"/>
    <w:rPr>
      <w:rFonts w:ascii="Wingdings" w:hAnsi="Wingdings"/>
    </w:rPr>
  </w:style>
  <w:style w:type="character" w:customStyle="1" w:styleId="WW8Num75z3">
    <w:name w:val="WW8Num75z3"/>
    <w:rsid w:val="008D5693"/>
    <w:rPr>
      <w:rFonts w:ascii="Symbol" w:hAnsi="Symbol"/>
    </w:rPr>
  </w:style>
  <w:style w:type="character" w:customStyle="1" w:styleId="WW8Num76z1">
    <w:name w:val="WW8Num76z1"/>
    <w:rsid w:val="008D5693"/>
    <w:rPr>
      <w:rFonts w:ascii="Courier New" w:hAnsi="Courier New"/>
    </w:rPr>
  </w:style>
  <w:style w:type="character" w:customStyle="1" w:styleId="WW8Num76z2">
    <w:name w:val="WW8Num76z2"/>
    <w:rsid w:val="008D5693"/>
    <w:rPr>
      <w:rFonts w:ascii="Wingdings" w:hAnsi="Wingdings"/>
    </w:rPr>
  </w:style>
  <w:style w:type="character" w:customStyle="1" w:styleId="WW8Num76z3">
    <w:name w:val="WW8Num76z3"/>
    <w:rsid w:val="008D5693"/>
    <w:rPr>
      <w:rFonts w:ascii="Symbol" w:hAnsi="Symbol"/>
    </w:rPr>
  </w:style>
  <w:style w:type="character" w:customStyle="1" w:styleId="WW8Num77z1">
    <w:name w:val="WW8Num77z1"/>
    <w:rsid w:val="008D5693"/>
    <w:rPr>
      <w:rFonts w:ascii="Courier New" w:hAnsi="Courier New"/>
    </w:rPr>
  </w:style>
  <w:style w:type="character" w:customStyle="1" w:styleId="WW8Num77z2">
    <w:name w:val="WW8Num77z2"/>
    <w:rsid w:val="008D5693"/>
    <w:rPr>
      <w:rFonts w:ascii="Wingdings" w:hAnsi="Wingdings"/>
    </w:rPr>
  </w:style>
  <w:style w:type="character" w:customStyle="1" w:styleId="WW8Num77z3">
    <w:name w:val="WW8Num77z3"/>
    <w:rsid w:val="008D5693"/>
    <w:rPr>
      <w:rFonts w:ascii="Symbol" w:hAnsi="Symbol"/>
    </w:rPr>
  </w:style>
  <w:style w:type="character" w:customStyle="1" w:styleId="WW8Num78z1">
    <w:name w:val="WW8Num78z1"/>
    <w:rsid w:val="008D5693"/>
    <w:rPr>
      <w:rFonts w:ascii="Courier New" w:hAnsi="Courier New"/>
    </w:rPr>
  </w:style>
  <w:style w:type="character" w:customStyle="1" w:styleId="WW8Num78z2">
    <w:name w:val="WW8Num78z2"/>
    <w:rsid w:val="008D5693"/>
    <w:rPr>
      <w:rFonts w:ascii="Wingdings" w:hAnsi="Wingdings"/>
    </w:rPr>
  </w:style>
  <w:style w:type="character" w:customStyle="1" w:styleId="WW8Num78z3">
    <w:name w:val="WW8Num78z3"/>
    <w:rsid w:val="008D5693"/>
    <w:rPr>
      <w:rFonts w:ascii="Symbol" w:hAnsi="Symbol"/>
    </w:rPr>
  </w:style>
  <w:style w:type="character" w:customStyle="1" w:styleId="WW8Num79z1">
    <w:name w:val="WW8Num79z1"/>
    <w:rsid w:val="008D5693"/>
    <w:rPr>
      <w:rFonts w:ascii="Courier New" w:hAnsi="Courier New"/>
    </w:rPr>
  </w:style>
  <w:style w:type="character" w:customStyle="1" w:styleId="WW8Num79z2">
    <w:name w:val="WW8Num79z2"/>
    <w:rsid w:val="008D5693"/>
    <w:rPr>
      <w:rFonts w:ascii="Wingdings" w:hAnsi="Wingdings"/>
    </w:rPr>
  </w:style>
  <w:style w:type="character" w:customStyle="1" w:styleId="WW8Num79z3">
    <w:name w:val="WW8Num79z3"/>
    <w:rsid w:val="008D5693"/>
    <w:rPr>
      <w:rFonts w:ascii="Symbol" w:hAnsi="Symbol"/>
    </w:rPr>
  </w:style>
  <w:style w:type="character" w:customStyle="1" w:styleId="WW8Num80z1">
    <w:name w:val="WW8Num80z1"/>
    <w:rsid w:val="008D5693"/>
    <w:rPr>
      <w:rFonts w:ascii="Courier New" w:hAnsi="Courier New"/>
    </w:rPr>
  </w:style>
  <w:style w:type="character" w:customStyle="1" w:styleId="WW8Num80z2">
    <w:name w:val="WW8Num80z2"/>
    <w:rsid w:val="008D5693"/>
    <w:rPr>
      <w:rFonts w:ascii="Wingdings" w:hAnsi="Wingdings"/>
    </w:rPr>
  </w:style>
  <w:style w:type="character" w:customStyle="1" w:styleId="WW8Num81z1">
    <w:name w:val="WW8Num81z1"/>
    <w:rsid w:val="008D5693"/>
    <w:rPr>
      <w:rFonts w:ascii="Courier New" w:hAnsi="Courier New"/>
    </w:rPr>
  </w:style>
  <w:style w:type="character" w:customStyle="1" w:styleId="WW8Num81z2">
    <w:name w:val="WW8Num81z2"/>
    <w:rsid w:val="008D5693"/>
    <w:rPr>
      <w:rFonts w:ascii="Wingdings" w:hAnsi="Wingdings"/>
    </w:rPr>
  </w:style>
  <w:style w:type="character" w:customStyle="1" w:styleId="WW8Num81z3">
    <w:name w:val="WW8Num81z3"/>
    <w:rsid w:val="008D5693"/>
    <w:rPr>
      <w:rFonts w:ascii="Symbol" w:hAnsi="Symbol"/>
    </w:rPr>
  </w:style>
  <w:style w:type="character" w:customStyle="1" w:styleId="WW8Num82z1">
    <w:name w:val="WW8Num82z1"/>
    <w:rsid w:val="008D5693"/>
    <w:rPr>
      <w:rFonts w:ascii="Courier New" w:hAnsi="Courier New"/>
    </w:rPr>
  </w:style>
  <w:style w:type="character" w:customStyle="1" w:styleId="WW8Num82z2">
    <w:name w:val="WW8Num82z2"/>
    <w:rsid w:val="008D5693"/>
    <w:rPr>
      <w:rFonts w:ascii="Wingdings" w:hAnsi="Wingdings"/>
    </w:rPr>
  </w:style>
  <w:style w:type="character" w:customStyle="1" w:styleId="WW8Num82z3">
    <w:name w:val="WW8Num82z3"/>
    <w:rsid w:val="008D5693"/>
    <w:rPr>
      <w:rFonts w:ascii="Symbol" w:hAnsi="Symbol"/>
    </w:rPr>
  </w:style>
  <w:style w:type="character" w:customStyle="1" w:styleId="WW8Num83z1">
    <w:name w:val="WW8Num83z1"/>
    <w:rsid w:val="008D5693"/>
    <w:rPr>
      <w:rFonts w:ascii="Courier New" w:hAnsi="Courier New"/>
    </w:rPr>
  </w:style>
  <w:style w:type="character" w:customStyle="1" w:styleId="WW8Num83z2">
    <w:name w:val="WW8Num83z2"/>
    <w:rsid w:val="008D5693"/>
    <w:rPr>
      <w:rFonts w:ascii="Wingdings" w:hAnsi="Wingdings"/>
    </w:rPr>
  </w:style>
  <w:style w:type="character" w:customStyle="1" w:styleId="WW8Num83z3">
    <w:name w:val="WW8Num83z3"/>
    <w:rsid w:val="008D5693"/>
    <w:rPr>
      <w:rFonts w:ascii="Symbol" w:hAnsi="Symbol"/>
    </w:rPr>
  </w:style>
  <w:style w:type="character" w:customStyle="1" w:styleId="WW8Num84z1">
    <w:name w:val="WW8Num84z1"/>
    <w:rsid w:val="008D5693"/>
    <w:rPr>
      <w:rFonts w:ascii="Courier New" w:hAnsi="Courier New"/>
    </w:rPr>
  </w:style>
  <w:style w:type="character" w:customStyle="1" w:styleId="WW8Num84z2">
    <w:name w:val="WW8Num84z2"/>
    <w:rsid w:val="008D5693"/>
    <w:rPr>
      <w:rFonts w:ascii="Wingdings" w:hAnsi="Wingdings"/>
    </w:rPr>
  </w:style>
  <w:style w:type="character" w:customStyle="1" w:styleId="WW8Num84z3">
    <w:name w:val="WW8Num84z3"/>
    <w:rsid w:val="008D5693"/>
    <w:rPr>
      <w:rFonts w:ascii="Symbol" w:hAnsi="Symbol"/>
    </w:rPr>
  </w:style>
  <w:style w:type="character" w:customStyle="1" w:styleId="WW8Num85z1">
    <w:name w:val="WW8Num85z1"/>
    <w:rsid w:val="008D5693"/>
    <w:rPr>
      <w:rFonts w:ascii="Courier New" w:hAnsi="Courier New"/>
    </w:rPr>
  </w:style>
  <w:style w:type="character" w:customStyle="1" w:styleId="WW8Num85z2">
    <w:name w:val="WW8Num85z2"/>
    <w:rsid w:val="008D5693"/>
    <w:rPr>
      <w:rFonts w:ascii="Wingdings" w:hAnsi="Wingdings"/>
    </w:rPr>
  </w:style>
  <w:style w:type="character" w:customStyle="1" w:styleId="WW8Num85z3">
    <w:name w:val="WW8Num85z3"/>
    <w:rsid w:val="008D5693"/>
    <w:rPr>
      <w:rFonts w:ascii="Symbol" w:hAnsi="Symbol"/>
    </w:rPr>
  </w:style>
  <w:style w:type="character" w:customStyle="1" w:styleId="WW8Num86z1">
    <w:name w:val="WW8Num86z1"/>
    <w:rsid w:val="008D5693"/>
    <w:rPr>
      <w:rFonts w:ascii="Courier New" w:hAnsi="Courier New"/>
    </w:rPr>
  </w:style>
  <w:style w:type="character" w:customStyle="1" w:styleId="WW8Num86z2">
    <w:name w:val="WW8Num86z2"/>
    <w:rsid w:val="008D5693"/>
    <w:rPr>
      <w:rFonts w:ascii="Wingdings" w:hAnsi="Wingdings"/>
    </w:rPr>
  </w:style>
  <w:style w:type="character" w:customStyle="1" w:styleId="WW8Num86z3">
    <w:name w:val="WW8Num86z3"/>
    <w:rsid w:val="008D5693"/>
    <w:rPr>
      <w:rFonts w:ascii="Symbol" w:hAnsi="Symbol"/>
    </w:rPr>
  </w:style>
  <w:style w:type="character" w:customStyle="1" w:styleId="WW8Num87z1">
    <w:name w:val="WW8Num87z1"/>
    <w:rsid w:val="008D5693"/>
    <w:rPr>
      <w:rFonts w:ascii="Courier New" w:hAnsi="Courier New"/>
    </w:rPr>
  </w:style>
  <w:style w:type="character" w:customStyle="1" w:styleId="WW8Num87z2">
    <w:name w:val="WW8Num87z2"/>
    <w:rsid w:val="008D5693"/>
    <w:rPr>
      <w:rFonts w:ascii="Wingdings" w:hAnsi="Wingdings"/>
    </w:rPr>
  </w:style>
  <w:style w:type="character" w:customStyle="1" w:styleId="WW8Num87z3">
    <w:name w:val="WW8Num87z3"/>
    <w:rsid w:val="008D5693"/>
    <w:rPr>
      <w:rFonts w:ascii="Symbol" w:hAnsi="Symbol"/>
    </w:rPr>
  </w:style>
  <w:style w:type="character" w:customStyle="1" w:styleId="WW8Num88z1">
    <w:name w:val="WW8Num88z1"/>
    <w:rsid w:val="008D5693"/>
    <w:rPr>
      <w:rFonts w:ascii="Courier New" w:hAnsi="Courier New"/>
    </w:rPr>
  </w:style>
  <w:style w:type="character" w:customStyle="1" w:styleId="WW8Num88z2">
    <w:name w:val="WW8Num88z2"/>
    <w:rsid w:val="008D5693"/>
    <w:rPr>
      <w:rFonts w:ascii="Wingdings" w:hAnsi="Wingdings"/>
    </w:rPr>
  </w:style>
  <w:style w:type="character" w:customStyle="1" w:styleId="WW8Num88z3">
    <w:name w:val="WW8Num88z3"/>
    <w:rsid w:val="008D5693"/>
    <w:rPr>
      <w:rFonts w:ascii="Symbol" w:hAnsi="Symbol"/>
    </w:rPr>
  </w:style>
  <w:style w:type="character" w:customStyle="1" w:styleId="WW8Num89z1">
    <w:name w:val="WW8Num89z1"/>
    <w:rsid w:val="008D5693"/>
    <w:rPr>
      <w:rFonts w:ascii="Courier New" w:hAnsi="Courier New"/>
    </w:rPr>
  </w:style>
  <w:style w:type="character" w:customStyle="1" w:styleId="WW8Num89z2">
    <w:name w:val="WW8Num89z2"/>
    <w:rsid w:val="008D5693"/>
    <w:rPr>
      <w:rFonts w:ascii="Wingdings" w:hAnsi="Wingdings"/>
    </w:rPr>
  </w:style>
  <w:style w:type="character" w:customStyle="1" w:styleId="WW8Num89z3">
    <w:name w:val="WW8Num89z3"/>
    <w:rsid w:val="008D5693"/>
    <w:rPr>
      <w:rFonts w:ascii="Symbol" w:hAnsi="Symbol"/>
    </w:rPr>
  </w:style>
  <w:style w:type="character" w:customStyle="1" w:styleId="WW8Num90z1">
    <w:name w:val="WW8Num90z1"/>
    <w:rsid w:val="008D5693"/>
    <w:rPr>
      <w:rFonts w:ascii="Courier New" w:hAnsi="Courier New"/>
    </w:rPr>
  </w:style>
  <w:style w:type="character" w:customStyle="1" w:styleId="WW8Num90z2">
    <w:name w:val="WW8Num90z2"/>
    <w:rsid w:val="008D5693"/>
    <w:rPr>
      <w:rFonts w:ascii="Wingdings" w:hAnsi="Wingdings"/>
    </w:rPr>
  </w:style>
  <w:style w:type="character" w:customStyle="1" w:styleId="WW8Num90z3">
    <w:name w:val="WW8Num90z3"/>
    <w:rsid w:val="008D5693"/>
    <w:rPr>
      <w:rFonts w:ascii="Symbol" w:hAnsi="Symbol"/>
    </w:rPr>
  </w:style>
  <w:style w:type="character" w:customStyle="1" w:styleId="WW8Num91z4">
    <w:name w:val="WW8Num91z4"/>
    <w:rsid w:val="008D5693"/>
    <w:rPr>
      <w:rFonts w:ascii="Courier New" w:hAnsi="Courier New"/>
    </w:rPr>
  </w:style>
  <w:style w:type="character" w:customStyle="1" w:styleId="WW8Num92z1">
    <w:name w:val="WW8Num92z1"/>
    <w:rsid w:val="008D5693"/>
    <w:rPr>
      <w:rFonts w:ascii="Wingdings" w:hAnsi="Wingdings"/>
    </w:rPr>
  </w:style>
  <w:style w:type="character" w:customStyle="1" w:styleId="WW8Num92z3">
    <w:name w:val="WW8Num92z3"/>
    <w:rsid w:val="008D5693"/>
    <w:rPr>
      <w:rFonts w:ascii="Symbol" w:hAnsi="Symbol"/>
    </w:rPr>
  </w:style>
  <w:style w:type="character" w:customStyle="1" w:styleId="WW8Num92z4">
    <w:name w:val="WW8Num92z4"/>
    <w:rsid w:val="008D5693"/>
    <w:rPr>
      <w:rFonts w:ascii="Courier New" w:hAnsi="Courier New"/>
    </w:rPr>
  </w:style>
  <w:style w:type="character" w:customStyle="1" w:styleId="WW8Num93z1">
    <w:name w:val="WW8Num93z1"/>
    <w:rsid w:val="008D5693"/>
    <w:rPr>
      <w:rFonts w:ascii="Courier New" w:hAnsi="Courier New"/>
    </w:rPr>
  </w:style>
  <w:style w:type="character" w:customStyle="1" w:styleId="WW8Num93z2">
    <w:name w:val="WW8Num93z2"/>
    <w:rsid w:val="008D5693"/>
    <w:rPr>
      <w:rFonts w:ascii="Wingdings" w:hAnsi="Wingdings"/>
    </w:rPr>
  </w:style>
  <w:style w:type="character" w:customStyle="1" w:styleId="WW8Num93z3">
    <w:name w:val="WW8Num93z3"/>
    <w:rsid w:val="008D5693"/>
    <w:rPr>
      <w:rFonts w:ascii="Symbol" w:hAnsi="Symbol"/>
    </w:rPr>
  </w:style>
  <w:style w:type="character" w:customStyle="1" w:styleId="WW8Num97z1">
    <w:name w:val="WW8Num97z1"/>
    <w:rsid w:val="008D5693"/>
    <w:rPr>
      <w:rFonts w:ascii="Courier New" w:hAnsi="Courier New"/>
    </w:rPr>
  </w:style>
  <w:style w:type="character" w:customStyle="1" w:styleId="WW8Num97z2">
    <w:name w:val="WW8Num97z2"/>
    <w:rsid w:val="008D5693"/>
    <w:rPr>
      <w:rFonts w:ascii="Wingdings" w:hAnsi="Wingdings"/>
    </w:rPr>
  </w:style>
  <w:style w:type="character" w:customStyle="1" w:styleId="WW8Num97z3">
    <w:name w:val="WW8Num97z3"/>
    <w:rsid w:val="008D5693"/>
    <w:rPr>
      <w:rFonts w:ascii="Symbol" w:hAnsi="Symbol"/>
    </w:rPr>
  </w:style>
  <w:style w:type="character" w:customStyle="1" w:styleId="WW8Num101z1">
    <w:name w:val="WW8Num101z1"/>
    <w:rsid w:val="008D5693"/>
    <w:rPr>
      <w:rFonts w:ascii="Courier New" w:hAnsi="Courier New"/>
    </w:rPr>
  </w:style>
  <w:style w:type="character" w:customStyle="1" w:styleId="WW8Num101z2">
    <w:name w:val="WW8Num101z2"/>
    <w:rsid w:val="008D5693"/>
    <w:rPr>
      <w:rFonts w:ascii="Wingdings" w:hAnsi="Wingdings"/>
    </w:rPr>
  </w:style>
  <w:style w:type="character" w:customStyle="1" w:styleId="WW8Num101z3">
    <w:name w:val="WW8Num101z3"/>
    <w:rsid w:val="008D5693"/>
    <w:rPr>
      <w:rFonts w:ascii="Symbol" w:hAnsi="Symbol"/>
    </w:rPr>
  </w:style>
  <w:style w:type="character" w:customStyle="1" w:styleId="13">
    <w:name w:val="Основной шрифт абзаца1"/>
    <w:rsid w:val="008D5693"/>
  </w:style>
  <w:style w:type="character" w:styleId="a5">
    <w:name w:val="Hyperlink"/>
    <w:uiPriority w:val="99"/>
    <w:rsid w:val="008D5693"/>
    <w:rPr>
      <w:rFonts w:cs="Times New Roman"/>
      <w:color w:val="0000FF"/>
      <w:u w:val="single"/>
    </w:rPr>
  </w:style>
  <w:style w:type="character" w:customStyle="1" w:styleId="a6">
    <w:name w:val="Символ сноски"/>
    <w:rsid w:val="008D5693"/>
    <w:rPr>
      <w:vertAlign w:val="superscript"/>
    </w:rPr>
  </w:style>
  <w:style w:type="character" w:customStyle="1" w:styleId="14">
    <w:name w:val="Знак примечания1"/>
    <w:rsid w:val="008D5693"/>
    <w:rPr>
      <w:sz w:val="16"/>
    </w:rPr>
  </w:style>
  <w:style w:type="character" w:styleId="a7">
    <w:name w:val="page number"/>
    <w:rsid w:val="008D5693"/>
    <w:rPr>
      <w:rFonts w:cs="Times New Roman"/>
    </w:rPr>
  </w:style>
  <w:style w:type="character" w:styleId="a8">
    <w:name w:val="Emphasis"/>
    <w:qFormat/>
    <w:rsid w:val="008D5693"/>
    <w:rPr>
      <w:rFonts w:cs="Times New Roman"/>
      <w:i/>
    </w:rPr>
  </w:style>
  <w:style w:type="character" w:customStyle="1" w:styleId="a9">
    <w:name w:val="Гипертекстовая ссылка"/>
    <w:rsid w:val="008D5693"/>
    <w:rPr>
      <w:color w:val="008000"/>
      <w:sz w:val="20"/>
      <w:u w:val="single"/>
    </w:rPr>
  </w:style>
  <w:style w:type="character" w:customStyle="1" w:styleId="aa">
    <w:name w:val="Цветовое выделение"/>
    <w:rsid w:val="008D5693"/>
    <w:rPr>
      <w:b/>
      <w:color w:val="000080"/>
      <w:sz w:val="20"/>
    </w:rPr>
  </w:style>
  <w:style w:type="character" w:styleId="ab">
    <w:name w:val="FollowedHyperlink"/>
    <w:rsid w:val="008D5693"/>
    <w:rPr>
      <w:rFonts w:cs="Times New Roman"/>
      <w:color w:val="800080"/>
      <w:u w:val="single"/>
    </w:rPr>
  </w:style>
  <w:style w:type="character" w:styleId="ac">
    <w:name w:val="Strong"/>
    <w:qFormat/>
    <w:rsid w:val="008D5693"/>
    <w:rPr>
      <w:rFonts w:cs="Times New Roman"/>
      <w:b/>
    </w:rPr>
  </w:style>
  <w:style w:type="character" w:customStyle="1" w:styleId="15">
    <w:name w:val="Знак сноски1"/>
    <w:rsid w:val="008D5693"/>
    <w:rPr>
      <w:vertAlign w:val="superscript"/>
    </w:rPr>
  </w:style>
  <w:style w:type="character" w:customStyle="1" w:styleId="ad">
    <w:name w:val="Символ нумерации"/>
    <w:rsid w:val="008D5693"/>
  </w:style>
  <w:style w:type="character" w:customStyle="1" w:styleId="ae">
    <w:name w:val="Символы концевой сноски"/>
    <w:rsid w:val="008D5693"/>
    <w:rPr>
      <w:vertAlign w:val="superscript"/>
    </w:rPr>
  </w:style>
  <w:style w:type="character" w:customStyle="1" w:styleId="WW-">
    <w:name w:val="WW-Символы концевой сноски"/>
    <w:rsid w:val="008D5693"/>
  </w:style>
  <w:style w:type="character" w:customStyle="1" w:styleId="22">
    <w:name w:val="Знак сноски2"/>
    <w:rsid w:val="008D5693"/>
    <w:rPr>
      <w:vertAlign w:val="superscript"/>
    </w:rPr>
  </w:style>
  <w:style w:type="character" w:customStyle="1" w:styleId="af">
    <w:name w:val="Маркеры списка"/>
    <w:rsid w:val="008D5693"/>
    <w:rPr>
      <w:rFonts w:ascii="OpenSymbol" w:hAnsi="OpenSymbol"/>
    </w:rPr>
  </w:style>
  <w:style w:type="character" w:customStyle="1" w:styleId="16">
    <w:name w:val="Знак концевой сноски1"/>
    <w:rsid w:val="008D5693"/>
    <w:rPr>
      <w:vertAlign w:val="superscript"/>
    </w:rPr>
  </w:style>
  <w:style w:type="character" w:styleId="af0">
    <w:name w:val="footnote reference"/>
    <w:uiPriority w:val="99"/>
    <w:rsid w:val="008D5693"/>
    <w:rPr>
      <w:rFonts w:cs="Times New Roman"/>
      <w:vertAlign w:val="superscript"/>
    </w:rPr>
  </w:style>
  <w:style w:type="character" w:styleId="af1">
    <w:name w:val="endnote reference"/>
    <w:rsid w:val="008D5693"/>
    <w:rPr>
      <w:rFonts w:cs="Times New Roman"/>
      <w:vertAlign w:val="superscript"/>
    </w:rPr>
  </w:style>
  <w:style w:type="paragraph" w:customStyle="1" w:styleId="17">
    <w:name w:val="Заголовок1"/>
    <w:basedOn w:val="a"/>
    <w:next w:val="af2"/>
    <w:rsid w:val="008D56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Body Text"/>
    <w:basedOn w:val="a"/>
    <w:link w:val="af3"/>
    <w:rsid w:val="008D5693"/>
    <w:pPr>
      <w:autoSpaceDE w:val="0"/>
      <w:jc w:val="center"/>
    </w:pPr>
    <w:rPr>
      <w:b/>
      <w:bCs/>
      <w:sz w:val="32"/>
      <w:szCs w:val="32"/>
    </w:rPr>
  </w:style>
  <w:style w:type="character" w:customStyle="1" w:styleId="af3">
    <w:name w:val="Основной текст Знак"/>
    <w:link w:val="af2"/>
    <w:semiHidden/>
    <w:locked/>
    <w:rsid w:val="00090392"/>
    <w:rPr>
      <w:rFonts w:cs="Times New Roman"/>
      <w:sz w:val="24"/>
      <w:szCs w:val="24"/>
      <w:lang w:val="x-none" w:eastAsia="ar-SA" w:bidi="ar-SA"/>
    </w:rPr>
  </w:style>
  <w:style w:type="paragraph" w:styleId="af4">
    <w:name w:val="List"/>
    <w:basedOn w:val="af2"/>
    <w:rsid w:val="008D5693"/>
    <w:rPr>
      <w:rFonts w:ascii="Arial" w:hAnsi="Arial" w:cs="Tahoma"/>
    </w:rPr>
  </w:style>
  <w:style w:type="paragraph" w:customStyle="1" w:styleId="32">
    <w:name w:val="Название3"/>
    <w:basedOn w:val="a"/>
    <w:rsid w:val="008D56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8D5693"/>
    <w:pPr>
      <w:suppressLineNumbers/>
    </w:pPr>
    <w:rPr>
      <w:rFonts w:ascii="Arial" w:hAnsi="Arial" w:cs="Tahoma"/>
    </w:rPr>
  </w:style>
  <w:style w:type="paragraph" w:customStyle="1" w:styleId="af5">
    <w:name w:val="Название"/>
    <w:aliases w:val="Title"/>
    <w:basedOn w:val="17"/>
    <w:next w:val="af6"/>
    <w:link w:val="af7"/>
    <w:qFormat/>
    <w:rsid w:val="008D5693"/>
  </w:style>
  <w:style w:type="character" w:customStyle="1" w:styleId="af7">
    <w:name w:val="Заголовок Знак"/>
    <w:link w:val="af5"/>
    <w:locked/>
    <w:rsid w:val="00090392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f6">
    <w:name w:val="Subtitle"/>
    <w:basedOn w:val="17"/>
    <w:next w:val="af2"/>
    <w:link w:val="af8"/>
    <w:qFormat/>
    <w:rsid w:val="008D5693"/>
    <w:pPr>
      <w:jc w:val="center"/>
    </w:pPr>
    <w:rPr>
      <w:i/>
      <w:iCs/>
    </w:rPr>
  </w:style>
  <w:style w:type="character" w:customStyle="1" w:styleId="af8">
    <w:name w:val="Подзаголовок Знак"/>
    <w:link w:val="af6"/>
    <w:locked/>
    <w:rsid w:val="00090392"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23">
    <w:name w:val="Название2"/>
    <w:basedOn w:val="a"/>
    <w:rsid w:val="008D56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rsid w:val="008D5693"/>
    <w:pPr>
      <w:suppressLineNumbers/>
    </w:pPr>
    <w:rPr>
      <w:rFonts w:ascii="Arial" w:hAnsi="Arial" w:cs="Tahoma"/>
    </w:rPr>
  </w:style>
  <w:style w:type="paragraph" w:customStyle="1" w:styleId="18">
    <w:name w:val="Название1"/>
    <w:basedOn w:val="a"/>
    <w:rsid w:val="008D56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8D5693"/>
    <w:pPr>
      <w:suppressLineNumbers/>
    </w:pPr>
    <w:rPr>
      <w:rFonts w:ascii="Arial" w:hAnsi="Arial" w:cs="Tahoma"/>
    </w:rPr>
  </w:style>
  <w:style w:type="paragraph" w:styleId="af9">
    <w:name w:val="header"/>
    <w:basedOn w:val="a"/>
    <w:link w:val="afa"/>
    <w:uiPriority w:val="99"/>
    <w:rsid w:val="008D5693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fa">
    <w:name w:val="Верхний колонтитул Знак"/>
    <w:link w:val="af9"/>
    <w:uiPriority w:val="99"/>
    <w:locked/>
    <w:rsid w:val="001060A8"/>
    <w:rPr>
      <w:rFonts w:cs="Times New Roman"/>
      <w:lang w:val="x-none" w:eastAsia="ar-SA" w:bidi="ar-SA"/>
    </w:rPr>
  </w:style>
  <w:style w:type="paragraph" w:customStyle="1" w:styleId="310">
    <w:name w:val="Основной текст 31"/>
    <w:basedOn w:val="a"/>
    <w:rsid w:val="008D5693"/>
    <w:pPr>
      <w:autoSpaceDE w:val="0"/>
      <w:jc w:val="both"/>
    </w:pPr>
  </w:style>
  <w:style w:type="paragraph" w:customStyle="1" w:styleId="ConsTitle">
    <w:name w:val="ConsTitle"/>
    <w:rsid w:val="008D5693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fb">
    <w:name w:val="Body Text Indent"/>
    <w:basedOn w:val="a"/>
    <w:link w:val="afc"/>
    <w:rsid w:val="008D5693"/>
    <w:pPr>
      <w:jc w:val="both"/>
    </w:pPr>
  </w:style>
  <w:style w:type="character" w:customStyle="1" w:styleId="afc">
    <w:name w:val="Основной текст с отступом Знак"/>
    <w:link w:val="afb"/>
    <w:semiHidden/>
    <w:locked/>
    <w:rsid w:val="00090392"/>
    <w:rPr>
      <w:rFonts w:cs="Times New Roman"/>
      <w:sz w:val="24"/>
      <w:szCs w:val="24"/>
      <w:lang w:val="x-none" w:eastAsia="ar-SA" w:bidi="ar-SA"/>
    </w:rPr>
  </w:style>
  <w:style w:type="paragraph" w:customStyle="1" w:styleId="210">
    <w:name w:val="Основной текст с отступом 21"/>
    <w:basedOn w:val="a"/>
    <w:rsid w:val="008D5693"/>
    <w:pPr>
      <w:ind w:firstLine="600"/>
      <w:jc w:val="both"/>
    </w:pPr>
    <w:rPr>
      <w:sz w:val="26"/>
    </w:rPr>
  </w:style>
  <w:style w:type="paragraph" w:customStyle="1" w:styleId="211">
    <w:name w:val="Основной текст 21"/>
    <w:basedOn w:val="a"/>
    <w:rsid w:val="008D5693"/>
    <w:pPr>
      <w:jc w:val="both"/>
    </w:pPr>
    <w:rPr>
      <w:bCs/>
    </w:rPr>
  </w:style>
  <w:style w:type="paragraph" w:customStyle="1" w:styleId="311">
    <w:name w:val="Основной текст с отступом 31"/>
    <w:basedOn w:val="a"/>
    <w:rsid w:val="008D5693"/>
    <w:pPr>
      <w:autoSpaceDE w:val="0"/>
      <w:spacing w:before="120" w:line="216" w:lineRule="auto"/>
      <w:ind w:left="674" w:hanging="697"/>
    </w:pPr>
    <w:rPr>
      <w:sz w:val="20"/>
      <w:szCs w:val="20"/>
    </w:rPr>
  </w:style>
  <w:style w:type="paragraph" w:customStyle="1" w:styleId="ConsNormal">
    <w:name w:val="ConsNormal"/>
    <w:rsid w:val="008D56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d">
    <w:name w:val="footnote text"/>
    <w:aliases w:val="Table_Footnote_last,Знак1 Знак,Текст сноски Знак1,Знак1 Знак Знак,Текст сноски Знак2,Знак1 Знак Знак Знак"/>
    <w:basedOn w:val="a"/>
    <w:link w:val="afe"/>
    <w:uiPriority w:val="99"/>
    <w:rsid w:val="008D5693"/>
    <w:pPr>
      <w:autoSpaceDE w:val="0"/>
    </w:pPr>
    <w:rPr>
      <w:sz w:val="20"/>
      <w:szCs w:val="20"/>
    </w:rPr>
  </w:style>
  <w:style w:type="character" w:customStyle="1" w:styleId="afe">
    <w:name w:val="Текст сноски Знак"/>
    <w:aliases w:val="Table_Footnote_last Знак,Знак1 Знак Знак1,Текст сноски Знак1 Знак,Знак1 Знак Знак Знак1,Текст сноски Знак2 Знак,Знак1 Знак Знак Знак Знак"/>
    <w:link w:val="afd"/>
    <w:uiPriority w:val="99"/>
    <w:locked/>
    <w:rsid w:val="00FE168A"/>
    <w:rPr>
      <w:rFonts w:cs="Times New Roman"/>
      <w:lang w:val="ru-RU" w:eastAsia="ar-SA" w:bidi="ar-SA"/>
    </w:rPr>
  </w:style>
  <w:style w:type="paragraph" w:customStyle="1" w:styleId="ConsPlusNormal">
    <w:name w:val="ConsPlusNormal"/>
    <w:rsid w:val="008D56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22">
    <w:name w:val="xl22"/>
    <w:basedOn w:val="a"/>
    <w:rsid w:val="008D569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25">
    <w:name w:val="заголовок 2"/>
    <w:basedOn w:val="a"/>
    <w:next w:val="a"/>
    <w:rsid w:val="008D5693"/>
    <w:pPr>
      <w:keepNext/>
      <w:autoSpaceDE w:val="0"/>
    </w:pPr>
  </w:style>
  <w:style w:type="paragraph" w:customStyle="1" w:styleId="ConsCell">
    <w:name w:val="ConsCell"/>
    <w:rsid w:val="008D5693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customStyle="1" w:styleId="MainText">
    <w:name w:val="MainText"/>
    <w:rsid w:val="008D5693"/>
    <w:pPr>
      <w:suppressAutoHyphens/>
      <w:autoSpaceDE w:val="0"/>
      <w:ind w:firstLine="567"/>
      <w:jc w:val="both"/>
    </w:pPr>
    <w:rPr>
      <w:rFonts w:ascii="PragmaticaC" w:hAnsi="PragmaticaC"/>
      <w:color w:val="000000"/>
      <w:sz w:val="19"/>
      <w:szCs w:val="19"/>
      <w:lang w:val="en-US" w:eastAsia="ar-SA"/>
    </w:rPr>
  </w:style>
  <w:style w:type="paragraph" w:customStyle="1" w:styleId="1a">
    <w:name w:val="Текст примечания1"/>
    <w:basedOn w:val="a"/>
    <w:rsid w:val="008D5693"/>
    <w:pPr>
      <w:autoSpaceDE w:val="0"/>
    </w:pPr>
    <w:rPr>
      <w:sz w:val="20"/>
      <w:szCs w:val="20"/>
    </w:rPr>
  </w:style>
  <w:style w:type="paragraph" w:customStyle="1" w:styleId="aff">
    <w:name w:val="Комментарий"/>
    <w:basedOn w:val="a"/>
    <w:next w:val="a"/>
    <w:rsid w:val="008D5693"/>
    <w:pPr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f0">
    <w:name w:val="annotation text"/>
    <w:basedOn w:val="a"/>
    <w:link w:val="aff1"/>
    <w:semiHidden/>
    <w:rsid w:val="000029A6"/>
    <w:rPr>
      <w:sz w:val="20"/>
      <w:szCs w:val="20"/>
    </w:rPr>
  </w:style>
  <w:style w:type="character" w:customStyle="1" w:styleId="aff1">
    <w:name w:val="Текст примечания Знак"/>
    <w:link w:val="aff0"/>
    <w:locked/>
    <w:rsid w:val="0089052A"/>
    <w:rPr>
      <w:rFonts w:cs="Times New Roman"/>
      <w:lang w:val="ru-RU" w:eastAsia="ar-SA" w:bidi="ar-SA"/>
    </w:rPr>
  </w:style>
  <w:style w:type="paragraph" w:styleId="aff2">
    <w:name w:val="annotation subject"/>
    <w:basedOn w:val="1a"/>
    <w:next w:val="1a"/>
    <w:link w:val="aff3"/>
    <w:rsid w:val="008D5693"/>
    <w:pPr>
      <w:autoSpaceDE/>
    </w:pPr>
    <w:rPr>
      <w:b/>
      <w:bCs/>
    </w:rPr>
  </w:style>
  <w:style w:type="character" w:customStyle="1" w:styleId="aff3">
    <w:name w:val="Тема примечания Знак"/>
    <w:link w:val="aff2"/>
    <w:semiHidden/>
    <w:locked/>
    <w:rsid w:val="00090392"/>
    <w:rPr>
      <w:rFonts w:cs="Times New Roman"/>
      <w:b/>
      <w:bCs/>
      <w:sz w:val="20"/>
      <w:szCs w:val="20"/>
      <w:lang w:val="ru-RU" w:eastAsia="ar-SA" w:bidi="ar-SA"/>
    </w:rPr>
  </w:style>
  <w:style w:type="paragraph" w:styleId="aff4">
    <w:name w:val="footer"/>
    <w:basedOn w:val="a"/>
    <w:link w:val="aff5"/>
    <w:uiPriority w:val="99"/>
    <w:rsid w:val="008D5693"/>
    <w:pPr>
      <w:tabs>
        <w:tab w:val="center" w:pos="4153"/>
        <w:tab w:val="right" w:pos="8306"/>
      </w:tabs>
      <w:autoSpaceDE w:val="0"/>
    </w:pPr>
    <w:rPr>
      <w:sz w:val="20"/>
      <w:szCs w:val="20"/>
    </w:rPr>
  </w:style>
  <w:style w:type="character" w:customStyle="1" w:styleId="aff5">
    <w:name w:val="Нижний колонтитул Знак"/>
    <w:link w:val="aff4"/>
    <w:uiPriority w:val="99"/>
    <w:locked/>
    <w:rsid w:val="00090392"/>
    <w:rPr>
      <w:rFonts w:cs="Times New Roman"/>
      <w:sz w:val="24"/>
      <w:szCs w:val="24"/>
      <w:lang w:val="x-none" w:eastAsia="ar-SA" w:bidi="ar-SA"/>
    </w:rPr>
  </w:style>
  <w:style w:type="paragraph" w:styleId="1b">
    <w:name w:val="toc 1"/>
    <w:basedOn w:val="26"/>
    <w:next w:val="a"/>
    <w:autoRedefine/>
    <w:uiPriority w:val="39"/>
    <w:unhideWhenUsed/>
    <w:rsid w:val="000E7E6D"/>
    <w:pPr>
      <w:widowControl w:val="0"/>
      <w:tabs>
        <w:tab w:val="clear" w:pos="9498"/>
        <w:tab w:val="left" w:leader="dot" w:pos="0"/>
        <w:tab w:val="left" w:pos="851"/>
        <w:tab w:val="right" w:pos="9923"/>
      </w:tabs>
      <w:spacing w:line="240" w:lineRule="auto"/>
    </w:pPr>
    <w:rPr>
      <w:bCs/>
    </w:rPr>
  </w:style>
  <w:style w:type="paragraph" w:customStyle="1" w:styleId="FR1">
    <w:name w:val="FR1"/>
    <w:rsid w:val="008D5693"/>
    <w:pPr>
      <w:widowControl w:val="0"/>
      <w:suppressAutoHyphens/>
      <w:autoSpaceDE w:val="0"/>
      <w:spacing w:before="2700"/>
      <w:jc w:val="center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c">
    <w:name w:val="заголовок 1"/>
    <w:basedOn w:val="a"/>
    <w:next w:val="a"/>
    <w:rsid w:val="008D5693"/>
    <w:pPr>
      <w:keepNext/>
      <w:autoSpaceDE w:val="0"/>
      <w:jc w:val="center"/>
    </w:pPr>
    <w:rPr>
      <w:sz w:val="28"/>
      <w:szCs w:val="28"/>
    </w:rPr>
  </w:style>
  <w:style w:type="paragraph" w:customStyle="1" w:styleId="Zhanna">
    <w:name w:val="Zhanna"/>
    <w:basedOn w:val="a"/>
    <w:rsid w:val="008D5693"/>
    <w:pPr>
      <w:autoSpaceDE w:val="0"/>
      <w:jc w:val="both"/>
    </w:pPr>
    <w:rPr>
      <w:b/>
      <w:bCs/>
    </w:rPr>
  </w:style>
  <w:style w:type="paragraph" w:customStyle="1" w:styleId="iaen">
    <w:name w:val="iaen"/>
    <w:basedOn w:val="a"/>
    <w:rsid w:val="008D5693"/>
    <w:pPr>
      <w:autoSpaceDE w:val="0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8D569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6">
    <w:name w:val="Прижатый влево"/>
    <w:basedOn w:val="a"/>
    <w:next w:val="a"/>
    <w:rsid w:val="008D5693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D56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0">
    <w:name w:val="font0"/>
    <w:basedOn w:val="a"/>
    <w:rsid w:val="008D5693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a"/>
    <w:rsid w:val="008D5693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a"/>
    <w:rsid w:val="008D5693"/>
    <w:pPr>
      <w:spacing w:before="280" w:after="280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3">
    <w:name w:val="xl23"/>
    <w:basedOn w:val="a"/>
    <w:rsid w:val="008D5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8D5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rsid w:val="008D5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D5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a"/>
    <w:rsid w:val="008D5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xl28">
    <w:name w:val="xl28"/>
    <w:basedOn w:val="a"/>
    <w:rsid w:val="008D5693"/>
    <w:pPr>
      <w:spacing w:before="280" w:after="280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29">
    <w:name w:val="xl29"/>
    <w:basedOn w:val="a"/>
    <w:rsid w:val="008D5693"/>
    <w:pPr>
      <w:spacing w:before="280" w:after="280"/>
      <w:jc w:val="center"/>
    </w:pPr>
    <w:rPr>
      <w:rFonts w:ascii="Arial" w:eastAsia="Arial Unicode MS" w:hAnsi="Arial" w:cs="Arial"/>
      <w:color w:val="000000"/>
    </w:rPr>
  </w:style>
  <w:style w:type="paragraph" w:customStyle="1" w:styleId="xl30">
    <w:name w:val="xl30"/>
    <w:basedOn w:val="a"/>
    <w:rsid w:val="008D5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ConsPlusTitle">
    <w:name w:val="ConsPlusTitle"/>
    <w:rsid w:val="008D5693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Iauiue">
    <w:name w:val="Iau?iue"/>
    <w:rsid w:val="008D5693"/>
    <w:pPr>
      <w:widowControl w:val="0"/>
      <w:suppressAutoHyphens/>
    </w:pPr>
    <w:rPr>
      <w:lang w:eastAsia="ar-SA"/>
    </w:rPr>
  </w:style>
  <w:style w:type="paragraph" w:customStyle="1" w:styleId="font7">
    <w:name w:val="font7"/>
    <w:basedOn w:val="a"/>
    <w:rsid w:val="008D5693"/>
    <w:pPr>
      <w:spacing w:before="280" w:after="280"/>
    </w:pPr>
    <w:rPr>
      <w:rFonts w:eastAsia="Arial Unicode MS"/>
      <w:color w:val="000000"/>
      <w:sz w:val="20"/>
      <w:szCs w:val="20"/>
    </w:rPr>
  </w:style>
  <w:style w:type="paragraph" w:customStyle="1" w:styleId="font8">
    <w:name w:val="font8"/>
    <w:basedOn w:val="a"/>
    <w:rsid w:val="008D5693"/>
    <w:pPr>
      <w:spacing w:before="280" w:after="280"/>
    </w:pPr>
    <w:rPr>
      <w:rFonts w:eastAsia="Arial Unicode MS"/>
      <w:color w:val="000000"/>
    </w:rPr>
  </w:style>
  <w:style w:type="paragraph" w:styleId="27">
    <w:name w:val="envelope return"/>
    <w:basedOn w:val="a"/>
    <w:rsid w:val="008D5693"/>
    <w:rPr>
      <w:sz w:val="20"/>
      <w:szCs w:val="20"/>
      <w:lang w:val="en-US"/>
    </w:rPr>
  </w:style>
  <w:style w:type="paragraph" w:customStyle="1" w:styleId="ConsPlusCell">
    <w:name w:val="ConsPlusCell"/>
    <w:rsid w:val="008D569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oecdtitle3">
    <w:name w:val="oecdtitle3"/>
    <w:basedOn w:val="a"/>
    <w:rsid w:val="008D5693"/>
    <w:pPr>
      <w:spacing w:before="100" w:after="100"/>
    </w:pPr>
  </w:style>
  <w:style w:type="paragraph" w:customStyle="1" w:styleId="aff7">
    <w:name w:val="Содержимое таблицы"/>
    <w:basedOn w:val="a"/>
    <w:rsid w:val="008D5693"/>
    <w:pPr>
      <w:suppressLineNumbers/>
    </w:pPr>
  </w:style>
  <w:style w:type="paragraph" w:customStyle="1" w:styleId="aff8">
    <w:name w:val="Заголовок таблицы"/>
    <w:basedOn w:val="aff7"/>
    <w:rsid w:val="008D5693"/>
    <w:pPr>
      <w:jc w:val="center"/>
    </w:pPr>
    <w:rPr>
      <w:b/>
      <w:bCs/>
    </w:rPr>
  </w:style>
  <w:style w:type="paragraph" w:customStyle="1" w:styleId="aff9">
    <w:name w:val="Содержимое врезки"/>
    <w:basedOn w:val="af2"/>
    <w:rsid w:val="008D5693"/>
  </w:style>
  <w:style w:type="paragraph" w:customStyle="1" w:styleId="320">
    <w:name w:val="Основной текст 32"/>
    <w:basedOn w:val="a"/>
    <w:rsid w:val="008D5693"/>
    <w:pPr>
      <w:spacing w:after="120"/>
    </w:pPr>
    <w:rPr>
      <w:sz w:val="16"/>
      <w:szCs w:val="16"/>
    </w:rPr>
  </w:style>
  <w:style w:type="paragraph" w:customStyle="1" w:styleId="220">
    <w:name w:val="Основной текст 22"/>
    <w:basedOn w:val="a"/>
    <w:rsid w:val="008D5693"/>
    <w:pPr>
      <w:spacing w:after="120" w:line="480" w:lineRule="auto"/>
    </w:pPr>
  </w:style>
  <w:style w:type="paragraph" w:customStyle="1" w:styleId="321">
    <w:name w:val="Основной текст с отступом 32"/>
    <w:basedOn w:val="a"/>
    <w:rsid w:val="008D5693"/>
    <w:pPr>
      <w:spacing w:after="120"/>
      <w:ind w:left="283"/>
    </w:pPr>
    <w:rPr>
      <w:sz w:val="16"/>
      <w:szCs w:val="16"/>
    </w:rPr>
  </w:style>
  <w:style w:type="paragraph" w:customStyle="1" w:styleId="221">
    <w:name w:val="Основной текст с отступом 22"/>
    <w:basedOn w:val="a"/>
    <w:rsid w:val="008D5693"/>
    <w:pPr>
      <w:ind w:firstLine="600"/>
      <w:jc w:val="both"/>
    </w:pPr>
    <w:rPr>
      <w:sz w:val="26"/>
    </w:rPr>
  </w:style>
  <w:style w:type="paragraph" w:customStyle="1" w:styleId="28">
    <w:name w:val="Маркированный список2"/>
    <w:basedOn w:val="a"/>
    <w:rsid w:val="008D5693"/>
    <w:pPr>
      <w:tabs>
        <w:tab w:val="left" w:pos="360"/>
      </w:tabs>
      <w:ind w:left="360" w:hanging="360"/>
    </w:pPr>
  </w:style>
  <w:style w:type="paragraph" w:customStyle="1" w:styleId="29">
    <w:name w:val="Знак2"/>
    <w:basedOn w:val="a"/>
    <w:rsid w:val="008D56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0">
    <w:name w:val="Основной текст с отступом 23"/>
    <w:basedOn w:val="a"/>
    <w:rsid w:val="008D5693"/>
    <w:pPr>
      <w:spacing w:after="120" w:line="480" w:lineRule="auto"/>
      <w:ind w:left="283"/>
    </w:pPr>
  </w:style>
  <w:style w:type="paragraph" w:styleId="affa">
    <w:name w:val="endnote text"/>
    <w:basedOn w:val="a"/>
    <w:link w:val="affb"/>
    <w:semiHidden/>
    <w:rsid w:val="000E4EB1"/>
    <w:rPr>
      <w:sz w:val="20"/>
      <w:szCs w:val="20"/>
    </w:rPr>
  </w:style>
  <w:style w:type="character" w:customStyle="1" w:styleId="affb">
    <w:name w:val="Текст концевой сноски Знак"/>
    <w:link w:val="affa"/>
    <w:semiHidden/>
    <w:locked/>
    <w:rsid w:val="00090392"/>
    <w:rPr>
      <w:rFonts w:cs="Times New Roman"/>
      <w:sz w:val="20"/>
      <w:szCs w:val="20"/>
      <w:lang w:val="x-none" w:eastAsia="ar-SA" w:bidi="ar-SA"/>
    </w:rPr>
  </w:style>
  <w:style w:type="character" w:styleId="affc">
    <w:name w:val="annotation reference"/>
    <w:semiHidden/>
    <w:rsid w:val="000029A6"/>
    <w:rPr>
      <w:rFonts w:cs="Times New Roman"/>
      <w:sz w:val="16"/>
    </w:rPr>
  </w:style>
  <w:style w:type="paragraph" w:styleId="2a">
    <w:name w:val="Body Text Indent 2"/>
    <w:basedOn w:val="a"/>
    <w:link w:val="2b"/>
    <w:rsid w:val="009B7DEC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semiHidden/>
    <w:locked/>
    <w:rsid w:val="00090392"/>
    <w:rPr>
      <w:rFonts w:cs="Times New Roman"/>
      <w:sz w:val="24"/>
      <w:szCs w:val="24"/>
      <w:lang w:val="x-none" w:eastAsia="ar-SA" w:bidi="ar-SA"/>
    </w:rPr>
  </w:style>
  <w:style w:type="table" w:styleId="affd">
    <w:name w:val="Table Grid"/>
    <w:basedOn w:val="a1"/>
    <w:uiPriority w:val="39"/>
    <w:rsid w:val="00FB4CC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ED35A7"/>
    <w:rPr>
      <w:rFonts w:cs="Times New Roman"/>
    </w:rPr>
  </w:style>
  <w:style w:type="paragraph" w:customStyle="1" w:styleId="1d">
    <w:name w:val="Абзац списка1"/>
    <w:basedOn w:val="a"/>
    <w:rsid w:val="0038186C"/>
    <w:pPr>
      <w:ind w:left="720"/>
      <w:contextualSpacing/>
    </w:pPr>
  </w:style>
  <w:style w:type="character" w:customStyle="1" w:styleId="affe">
    <w:name w:val="Основной текст_"/>
    <w:link w:val="34"/>
    <w:locked/>
    <w:rsid w:val="00103A9E"/>
    <w:rPr>
      <w:rFonts w:cs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e"/>
    <w:rsid w:val="00103A9E"/>
    <w:pPr>
      <w:widowControl w:val="0"/>
      <w:shd w:val="clear" w:color="auto" w:fill="FFFFFF"/>
      <w:spacing w:after="660" w:line="240" w:lineRule="atLeast"/>
      <w:jc w:val="right"/>
    </w:pPr>
    <w:rPr>
      <w:sz w:val="27"/>
      <w:szCs w:val="27"/>
      <w:lang w:eastAsia="ru-RU"/>
    </w:rPr>
  </w:style>
  <w:style w:type="character" w:customStyle="1" w:styleId="CommentTextChar">
    <w:name w:val="Comment Text Char"/>
    <w:locked/>
    <w:rsid w:val="008E4E8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222">
    <w:name w:val="Знак Знак22"/>
    <w:rsid w:val="00C650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5">
    <w:name w:val="Знак Знак3"/>
    <w:semiHidden/>
    <w:rsid w:val="00C650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0">
    <w:name w:val="Знак Знак12"/>
    <w:rsid w:val="005A38E0"/>
    <w:rPr>
      <w:rFonts w:ascii="Times New Roman" w:hAnsi="Times New Roman"/>
      <w:sz w:val="24"/>
    </w:rPr>
  </w:style>
  <w:style w:type="character" w:customStyle="1" w:styleId="110">
    <w:name w:val="Знак Знак11"/>
    <w:rsid w:val="005A38E0"/>
    <w:rPr>
      <w:rFonts w:ascii="Times New Roman" w:hAnsi="Times New Roman"/>
      <w:sz w:val="24"/>
    </w:rPr>
  </w:style>
  <w:style w:type="character" w:customStyle="1" w:styleId="81">
    <w:name w:val="Знак Знак8"/>
    <w:rsid w:val="005A38E0"/>
    <w:rPr>
      <w:rFonts w:ascii="Times New Roman" w:hAnsi="Times New Roman"/>
      <w:sz w:val="20"/>
      <w:szCs w:val="20"/>
    </w:rPr>
  </w:style>
  <w:style w:type="character" w:customStyle="1" w:styleId="2c">
    <w:name w:val="Знак Знак2"/>
    <w:rsid w:val="00A521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e">
    <w:name w:val="Знак Знак1"/>
    <w:rsid w:val="00A521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1">
    <w:name w:val="Знак Знак7"/>
    <w:locked/>
    <w:rsid w:val="007B5D4C"/>
    <w:rPr>
      <w:rFonts w:cs="Times New Roman"/>
      <w:lang w:val="ru-RU" w:eastAsia="ar-SA" w:bidi="ar-SA"/>
    </w:rPr>
  </w:style>
  <w:style w:type="paragraph" w:styleId="afff">
    <w:name w:val="Revision"/>
    <w:hidden/>
    <w:uiPriority w:val="99"/>
    <w:semiHidden/>
    <w:rsid w:val="00576AC6"/>
    <w:rPr>
      <w:sz w:val="24"/>
      <w:szCs w:val="24"/>
      <w:lang w:eastAsia="ar-SA"/>
    </w:rPr>
  </w:style>
  <w:style w:type="paragraph" w:styleId="afff0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fff1"/>
    <w:uiPriority w:val="34"/>
    <w:qFormat/>
    <w:rsid w:val="00B03AD6"/>
    <w:pPr>
      <w:ind w:left="720"/>
      <w:contextualSpacing/>
    </w:pPr>
    <w:rPr>
      <w:lang w:eastAsia="ru-RU"/>
    </w:rPr>
  </w:style>
  <w:style w:type="paragraph" w:customStyle="1" w:styleId="VND6">
    <w:name w:val="VND_основной"/>
    <w:basedOn w:val="a"/>
    <w:link w:val="VND7"/>
    <w:qFormat/>
    <w:rsid w:val="001F47C3"/>
    <w:pPr>
      <w:widowControl w:val="0"/>
      <w:tabs>
        <w:tab w:val="left" w:pos="567"/>
      </w:tabs>
      <w:spacing w:after="0" w:line="240" w:lineRule="auto"/>
      <w:ind w:firstLine="709"/>
      <w:jc w:val="both"/>
    </w:pPr>
    <w:rPr>
      <w:szCs w:val="24"/>
    </w:rPr>
  </w:style>
  <w:style w:type="character" w:customStyle="1" w:styleId="VND7">
    <w:name w:val="VND_основной Знак"/>
    <w:link w:val="VND6"/>
    <w:rsid w:val="001F47C3"/>
    <w:rPr>
      <w:rFonts w:eastAsia="Calibri"/>
      <w:sz w:val="24"/>
      <w:szCs w:val="24"/>
      <w:lang w:eastAsia="en-US"/>
    </w:rPr>
  </w:style>
  <w:style w:type="paragraph" w:customStyle="1" w:styleId="VND1">
    <w:name w:val="VND_Стиль1"/>
    <w:basedOn w:val="VND6"/>
    <w:link w:val="VND10"/>
    <w:autoRedefine/>
    <w:qFormat/>
    <w:rsid w:val="00582D5A"/>
    <w:pPr>
      <w:numPr>
        <w:numId w:val="5"/>
      </w:numPr>
      <w:tabs>
        <w:tab w:val="clear" w:pos="340"/>
      </w:tabs>
      <w:spacing w:after="120"/>
      <w:ind w:left="0" w:firstLine="0"/>
      <w:jc w:val="center"/>
    </w:pPr>
    <w:rPr>
      <w:b/>
      <w:sz w:val="28"/>
      <w:szCs w:val="28"/>
    </w:rPr>
  </w:style>
  <w:style w:type="character" w:customStyle="1" w:styleId="VND10">
    <w:name w:val="VND_Стиль1 Знак"/>
    <w:link w:val="VND1"/>
    <w:rsid w:val="00A0686D"/>
    <w:rPr>
      <w:rFonts w:eastAsia="Calibri"/>
      <w:b/>
      <w:sz w:val="28"/>
      <w:szCs w:val="28"/>
      <w:lang w:eastAsia="en-US"/>
    </w:rPr>
  </w:style>
  <w:style w:type="paragraph" w:customStyle="1" w:styleId="VND8">
    <w:name w:val="VND_приложение"/>
    <w:basedOn w:val="VND1"/>
    <w:next w:val="VND6"/>
    <w:qFormat/>
    <w:rsid w:val="00E539E2"/>
    <w:pPr>
      <w:numPr>
        <w:numId w:val="0"/>
      </w:numPr>
      <w:spacing w:after="0"/>
    </w:pPr>
  </w:style>
  <w:style w:type="paragraph" w:customStyle="1" w:styleId="VND9">
    <w:name w:val="VND_рисунок"/>
    <w:basedOn w:val="VND6"/>
    <w:next w:val="VND6"/>
    <w:qFormat/>
    <w:rsid w:val="003A69F7"/>
    <w:pPr>
      <w:ind w:firstLine="0"/>
      <w:jc w:val="center"/>
    </w:pPr>
  </w:style>
  <w:style w:type="paragraph" w:customStyle="1" w:styleId="VND0">
    <w:name w:val="VND_список"/>
    <w:basedOn w:val="VND6"/>
    <w:autoRedefine/>
    <w:qFormat/>
    <w:rsid w:val="00A90F68"/>
    <w:pPr>
      <w:numPr>
        <w:numId w:val="4"/>
      </w:numPr>
      <w:ind w:left="0" w:firstLine="709"/>
    </w:pPr>
  </w:style>
  <w:style w:type="paragraph" w:customStyle="1" w:styleId="VND11">
    <w:name w:val="VND_Стиль1.1"/>
    <w:basedOn w:val="VND1"/>
    <w:link w:val="VND110"/>
    <w:autoRedefine/>
    <w:qFormat/>
    <w:rsid w:val="0024777F"/>
    <w:pPr>
      <w:numPr>
        <w:ilvl w:val="1"/>
      </w:numPr>
      <w:tabs>
        <w:tab w:val="left" w:pos="1559"/>
      </w:tabs>
      <w:spacing w:after="0"/>
      <w:ind w:left="0" w:firstLine="709"/>
      <w:jc w:val="both"/>
    </w:pPr>
    <w:rPr>
      <w:b w:val="0"/>
      <w:sz w:val="24"/>
      <w:szCs w:val="24"/>
      <w:lang w:eastAsia="ru-RU"/>
    </w:rPr>
  </w:style>
  <w:style w:type="character" w:customStyle="1" w:styleId="VND110">
    <w:name w:val="VND_Стиль1.1 Знак"/>
    <w:link w:val="VND11"/>
    <w:rsid w:val="0024777F"/>
    <w:rPr>
      <w:rFonts w:eastAsia="Calibri"/>
      <w:sz w:val="24"/>
      <w:szCs w:val="24"/>
    </w:rPr>
  </w:style>
  <w:style w:type="paragraph" w:customStyle="1" w:styleId="VND112">
    <w:name w:val="VND_Стиль1.1 оглавление"/>
    <w:basedOn w:val="VND11"/>
    <w:qFormat/>
    <w:rsid w:val="0077485A"/>
    <w:pPr>
      <w:numPr>
        <w:ilvl w:val="0"/>
        <w:numId w:val="0"/>
      </w:numPr>
    </w:pPr>
    <w:rPr>
      <w:b/>
    </w:rPr>
  </w:style>
  <w:style w:type="paragraph" w:customStyle="1" w:styleId="VND111">
    <w:name w:val="VND_Стиль1.1.1"/>
    <w:basedOn w:val="VND11"/>
    <w:link w:val="VND1110"/>
    <w:qFormat/>
    <w:rsid w:val="003A69F7"/>
    <w:pPr>
      <w:numPr>
        <w:ilvl w:val="2"/>
      </w:numPr>
      <w:ind w:left="0" w:firstLine="709"/>
    </w:pPr>
  </w:style>
  <w:style w:type="character" w:customStyle="1" w:styleId="VND1110">
    <w:name w:val="VND_Стиль1.1.1 Знак"/>
    <w:link w:val="VND111"/>
    <w:rsid w:val="0006762A"/>
    <w:rPr>
      <w:rFonts w:eastAsia="Calibri"/>
      <w:sz w:val="24"/>
      <w:szCs w:val="24"/>
    </w:rPr>
  </w:style>
  <w:style w:type="paragraph" w:customStyle="1" w:styleId="VND1111">
    <w:name w:val="VND_Стиль1.1.1.1"/>
    <w:basedOn w:val="VND111"/>
    <w:link w:val="VND11110"/>
    <w:qFormat/>
    <w:rsid w:val="001A60AC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character" w:customStyle="1" w:styleId="VND11110">
    <w:name w:val="VND_Стиль1.1.1.1 Знак"/>
    <w:link w:val="VND1111"/>
    <w:rsid w:val="001A60AC"/>
    <w:rPr>
      <w:rFonts w:eastAsia="Calibri"/>
      <w:sz w:val="24"/>
      <w:szCs w:val="24"/>
    </w:rPr>
  </w:style>
  <w:style w:type="paragraph" w:customStyle="1" w:styleId="VNDa">
    <w:name w:val="VND_таблица"/>
    <w:basedOn w:val="VND6"/>
    <w:qFormat/>
    <w:rsid w:val="002B2F09"/>
    <w:pPr>
      <w:jc w:val="center"/>
    </w:pPr>
    <w:rPr>
      <w:sz w:val="20"/>
      <w:szCs w:val="20"/>
    </w:rPr>
  </w:style>
  <w:style w:type="paragraph" w:customStyle="1" w:styleId="VNDb">
    <w:name w:val="VND_таблица (шапка)"/>
    <w:basedOn w:val="VNDc"/>
    <w:next w:val="VNDc"/>
    <w:rsid w:val="0077485A"/>
    <w:pPr>
      <w:tabs>
        <w:tab w:val="clear" w:pos="0"/>
      </w:tabs>
      <w:jc w:val="center"/>
    </w:pPr>
    <w:rPr>
      <w:b/>
    </w:rPr>
  </w:style>
  <w:style w:type="paragraph" w:customStyle="1" w:styleId="VND11111">
    <w:name w:val="VND_Стиль1.1.1.1.1"/>
    <w:basedOn w:val="VND1111"/>
    <w:link w:val="VND111110"/>
    <w:qFormat/>
    <w:rsid w:val="00B46C7C"/>
    <w:pPr>
      <w:numPr>
        <w:ilvl w:val="4"/>
      </w:numPr>
      <w:tabs>
        <w:tab w:val="clear" w:pos="1701"/>
        <w:tab w:val="left" w:pos="1843"/>
      </w:tabs>
      <w:ind w:left="0" w:firstLine="709"/>
    </w:pPr>
  </w:style>
  <w:style w:type="paragraph" w:customStyle="1" w:styleId="VND111111">
    <w:name w:val="VND_Стиль1.1.1.1.1.1"/>
    <w:basedOn w:val="VND11111"/>
    <w:qFormat/>
    <w:rsid w:val="00D30D1B"/>
    <w:pPr>
      <w:numPr>
        <w:ilvl w:val="0"/>
        <w:numId w:val="0"/>
      </w:numPr>
      <w:ind w:firstLine="709"/>
    </w:pPr>
  </w:style>
  <w:style w:type="paragraph" w:styleId="26">
    <w:name w:val="toc 2"/>
    <w:basedOn w:val="a"/>
    <w:next w:val="a"/>
    <w:autoRedefine/>
    <w:uiPriority w:val="39"/>
    <w:locked/>
    <w:rsid w:val="004B346C"/>
    <w:pPr>
      <w:tabs>
        <w:tab w:val="left" w:leader="dot" w:pos="9498"/>
      </w:tabs>
      <w:spacing w:after="0"/>
      <w:jc w:val="both"/>
    </w:pPr>
    <w:rPr>
      <w:rFonts w:cs="Calibri"/>
      <w:noProof/>
      <w:szCs w:val="24"/>
    </w:rPr>
  </w:style>
  <w:style w:type="paragraph" w:styleId="36">
    <w:name w:val="toc 3"/>
    <w:basedOn w:val="a"/>
    <w:next w:val="a"/>
    <w:autoRedefine/>
    <w:uiPriority w:val="39"/>
    <w:locked/>
    <w:rsid w:val="005508AB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locked/>
    <w:rsid w:val="005508AB"/>
    <w:pPr>
      <w:spacing w:after="0"/>
      <w:ind w:left="660"/>
    </w:pPr>
    <w:rPr>
      <w:rFonts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locked/>
    <w:rsid w:val="005508AB"/>
    <w:pPr>
      <w:spacing w:after="0"/>
      <w:ind w:left="880"/>
    </w:pPr>
    <w:rPr>
      <w:rFonts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locked/>
    <w:rsid w:val="005508AB"/>
    <w:pPr>
      <w:spacing w:after="0"/>
      <w:ind w:left="1100"/>
    </w:pPr>
    <w:rPr>
      <w:rFonts w:cs="Calibri"/>
      <w:sz w:val="18"/>
      <w:szCs w:val="18"/>
    </w:rPr>
  </w:style>
  <w:style w:type="paragraph" w:styleId="72">
    <w:name w:val="toc 7"/>
    <w:basedOn w:val="a"/>
    <w:next w:val="a"/>
    <w:autoRedefine/>
    <w:uiPriority w:val="39"/>
    <w:unhideWhenUsed/>
    <w:locked/>
    <w:rsid w:val="005508AB"/>
    <w:pPr>
      <w:spacing w:after="0"/>
      <w:ind w:left="1320"/>
    </w:pPr>
    <w:rPr>
      <w:rFonts w:cs="Calibri"/>
      <w:sz w:val="18"/>
      <w:szCs w:val="18"/>
    </w:rPr>
  </w:style>
  <w:style w:type="paragraph" w:styleId="82">
    <w:name w:val="toc 8"/>
    <w:basedOn w:val="a"/>
    <w:next w:val="a"/>
    <w:autoRedefine/>
    <w:uiPriority w:val="39"/>
    <w:unhideWhenUsed/>
    <w:locked/>
    <w:rsid w:val="005508AB"/>
    <w:pPr>
      <w:spacing w:after="0"/>
      <w:ind w:left="1540"/>
    </w:pPr>
    <w:rPr>
      <w:rFonts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locked/>
    <w:rsid w:val="005508AB"/>
    <w:pPr>
      <w:spacing w:after="0"/>
      <w:ind w:left="1760"/>
    </w:pPr>
    <w:rPr>
      <w:rFonts w:cs="Calibri"/>
      <w:sz w:val="18"/>
      <w:szCs w:val="18"/>
    </w:rPr>
  </w:style>
  <w:style w:type="table" w:customStyle="1" w:styleId="1f">
    <w:name w:val="Сетка таблицы1"/>
    <w:basedOn w:val="a1"/>
    <w:next w:val="affd"/>
    <w:uiPriority w:val="59"/>
    <w:rsid w:val="00AA65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fd"/>
    <w:uiPriority w:val="59"/>
    <w:rsid w:val="00AF49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6">
    <w:name w:val="Нумерация-6"/>
    <w:basedOn w:val="VND11111"/>
    <w:link w:val="-60"/>
    <w:qFormat/>
    <w:rsid w:val="00177841"/>
    <w:pPr>
      <w:numPr>
        <w:ilvl w:val="5"/>
        <w:numId w:val="27"/>
      </w:numPr>
    </w:pPr>
  </w:style>
  <w:style w:type="character" w:customStyle="1" w:styleId="VND111110">
    <w:name w:val="VND_Стиль1.1.1.1.1 Знак"/>
    <w:link w:val="VND11111"/>
    <w:rsid w:val="00B46C7C"/>
    <w:rPr>
      <w:rFonts w:eastAsia="Calibri"/>
      <w:sz w:val="24"/>
      <w:szCs w:val="24"/>
    </w:rPr>
  </w:style>
  <w:style w:type="character" w:customStyle="1" w:styleId="-60">
    <w:name w:val="Нумерация-6 Знак"/>
    <w:link w:val="-6"/>
    <w:rsid w:val="00177841"/>
    <w:rPr>
      <w:rFonts w:eastAsia="Calibri"/>
      <w:sz w:val="24"/>
      <w:szCs w:val="24"/>
      <w:lang w:eastAsia="en-US"/>
    </w:rPr>
  </w:style>
  <w:style w:type="paragraph" w:customStyle="1" w:styleId="VNDd">
    <w:name w:val="VND_оглавление"/>
    <w:basedOn w:val="1b"/>
    <w:next w:val="VND6"/>
    <w:qFormat/>
    <w:rsid w:val="0077485A"/>
    <w:pPr>
      <w:widowControl/>
      <w:tabs>
        <w:tab w:val="clear" w:pos="0"/>
        <w:tab w:val="clear" w:pos="851"/>
        <w:tab w:val="clear" w:pos="9923"/>
        <w:tab w:val="left" w:pos="880"/>
        <w:tab w:val="right" w:leader="dot" w:pos="9911"/>
      </w:tabs>
      <w:spacing w:line="360" w:lineRule="auto"/>
    </w:pPr>
    <w:rPr>
      <w:rFonts w:cs="Times New Roman"/>
      <w:bCs w:val="0"/>
    </w:rPr>
  </w:style>
  <w:style w:type="table" w:customStyle="1" w:styleId="37">
    <w:name w:val="Сетка таблицы3"/>
    <w:basedOn w:val="a1"/>
    <w:next w:val="affd"/>
    <w:uiPriority w:val="59"/>
    <w:rsid w:val="002E24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d"/>
    <w:uiPriority w:val="59"/>
    <w:rsid w:val="002E24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d"/>
    <w:uiPriority w:val="59"/>
    <w:rsid w:val="001F03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D5">
    <w:name w:val="VND_приложение_список"/>
    <w:basedOn w:val="VND6"/>
    <w:qFormat/>
    <w:rsid w:val="00B55930"/>
    <w:pPr>
      <w:numPr>
        <w:numId w:val="31"/>
      </w:numPr>
      <w:tabs>
        <w:tab w:val="left" w:pos="0"/>
      </w:tabs>
      <w:ind w:left="0" w:firstLine="709"/>
    </w:pPr>
  </w:style>
  <w:style w:type="paragraph" w:customStyle="1" w:styleId="VND2">
    <w:name w:val="VND_список_2_уровень"/>
    <w:basedOn w:val="VND0"/>
    <w:qFormat/>
    <w:rsid w:val="00C8080C"/>
    <w:pPr>
      <w:numPr>
        <w:numId w:val="33"/>
      </w:numPr>
      <w:ind w:left="0" w:firstLine="851"/>
    </w:pPr>
  </w:style>
  <w:style w:type="paragraph" w:customStyle="1" w:styleId="1">
    <w:name w:val="Стиль1_приложение"/>
    <w:basedOn w:val="VND1"/>
    <w:qFormat/>
    <w:rsid w:val="00C032E2"/>
    <w:pPr>
      <w:numPr>
        <w:numId w:val="26"/>
      </w:numPr>
      <w:spacing w:after="0"/>
      <w:jc w:val="both"/>
    </w:pPr>
    <w:rPr>
      <w:sz w:val="24"/>
    </w:rPr>
  </w:style>
  <w:style w:type="paragraph" w:customStyle="1" w:styleId="VNDe">
    <w:name w:val="VND_заголовок"/>
    <w:basedOn w:val="a"/>
    <w:qFormat/>
    <w:rsid w:val="0077485A"/>
    <w:pPr>
      <w:spacing w:after="0" w:line="240" w:lineRule="auto"/>
      <w:jc w:val="center"/>
    </w:pPr>
    <w:rPr>
      <w:b/>
      <w:sz w:val="48"/>
      <w:szCs w:val="48"/>
    </w:rPr>
  </w:style>
  <w:style w:type="paragraph" w:customStyle="1" w:styleId="VNDf">
    <w:name w:val="VND_приложение_номер"/>
    <w:basedOn w:val="2"/>
    <w:next w:val="VND8"/>
    <w:qFormat/>
    <w:rsid w:val="0077485A"/>
    <w:pPr>
      <w:keepLines/>
      <w:tabs>
        <w:tab w:val="clear" w:pos="450"/>
        <w:tab w:val="clear" w:pos="576"/>
      </w:tabs>
      <w:autoSpaceDE/>
      <w:spacing w:before="0" w:after="0" w:line="240" w:lineRule="auto"/>
      <w:ind w:left="0" w:firstLine="5954"/>
    </w:pPr>
    <w:rPr>
      <w:rFonts w:eastAsia="Times New Roman"/>
      <w:i w:val="0"/>
      <w:iCs w:val="0"/>
      <w:color w:val="000000"/>
      <w:szCs w:val="24"/>
    </w:rPr>
  </w:style>
  <w:style w:type="paragraph" w:customStyle="1" w:styleId="VND3">
    <w:name w:val="VND_список_3_уровень"/>
    <w:basedOn w:val="VND2"/>
    <w:qFormat/>
    <w:rsid w:val="0077485A"/>
    <w:pPr>
      <w:numPr>
        <w:numId w:val="34"/>
      </w:numPr>
    </w:pPr>
  </w:style>
  <w:style w:type="paragraph" w:customStyle="1" w:styleId="VNDf0">
    <w:name w:val="VND_список_буквы"/>
    <w:basedOn w:val="VND0"/>
    <w:qFormat/>
    <w:rsid w:val="0056049F"/>
    <w:pPr>
      <w:numPr>
        <w:numId w:val="0"/>
      </w:numPr>
    </w:pPr>
  </w:style>
  <w:style w:type="paragraph" w:customStyle="1" w:styleId="VNDc">
    <w:name w:val="VND_таблица_текст"/>
    <w:basedOn w:val="VND6"/>
    <w:qFormat/>
    <w:rsid w:val="0077485A"/>
    <w:pPr>
      <w:tabs>
        <w:tab w:val="left" w:pos="0"/>
      </w:tabs>
      <w:ind w:firstLine="0"/>
    </w:pPr>
    <w:rPr>
      <w:szCs w:val="20"/>
    </w:rPr>
  </w:style>
  <w:style w:type="paragraph" w:customStyle="1" w:styleId="VNDf1">
    <w:name w:val="VND_таблица_наименование"/>
    <w:basedOn w:val="VND6"/>
    <w:next w:val="a"/>
    <w:qFormat/>
    <w:rsid w:val="0077485A"/>
    <w:pPr>
      <w:tabs>
        <w:tab w:val="left" w:pos="0"/>
      </w:tabs>
      <w:ind w:firstLine="0"/>
      <w:jc w:val="right"/>
    </w:pPr>
  </w:style>
  <w:style w:type="paragraph" w:customStyle="1" w:styleId="VND4">
    <w:name w:val="VND_таблица_номер"/>
    <w:basedOn w:val="VND6"/>
    <w:rsid w:val="003A69F7"/>
    <w:pPr>
      <w:numPr>
        <w:numId w:val="83"/>
      </w:numPr>
      <w:ind w:left="0" w:firstLine="0"/>
      <w:jc w:val="right"/>
    </w:pPr>
  </w:style>
  <w:style w:type="paragraph" w:customStyle="1" w:styleId="VND">
    <w:name w:val="VND_таблица_список"/>
    <w:basedOn w:val="VND2"/>
    <w:qFormat/>
    <w:rsid w:val="003A69F7"/>
    <w:pPr>
      <w:numPr>
        <w:numId w:val="84"/>
      </w:numPr>
      <w:tabs>
        <w:tab w:val="left" w:pos="284"/>
      </w:tabs>
      <w:ind w:left="0" w:firstLine="0"/>
    </w:pPr>
    <w:rPr>
      <w:rFonts w:eastAsia="Times New Roman"/>
      <w:szCs w:val="20"/>
      <w:lang w:eastAsia="ru-RU"/>
    </w:rPr>
  </w:style>
  <w:style w:type="character" w:customStyle="1" w:styleId="gwt-inlinelabel">
    <w:name w:val="gwt-inlinelabel"/>
    <w:basedOn w:val="a0"/>
    <w:rsid w:val="006E76C4"/>
  </w:style>
  <w:style w:type="table" w:customStyle="1" w:styleId="62">
    <w:name w:val="Сетка таблицы6"/>
    <w:basedOn w:val="a1"/>
    <w:next w:val="affd"/>
    <w:uiPriority w:val="39"/>
    <w:rsid w:val="002353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itle"/>
    <w:basedOn w:val="a"/>
    <w:next w:val="a"/>
    <w:link w:val="1f0"/>
    <w:qFormat/>
    <w:locked/>
    <w:rsid w:val="00CA4F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0">
    <w:name w:val="Заголовок Знак1"/>
    <w:basedOn w:val="a0"/>
    <w:link w:val="afff2"/>
    <w:rsid w:val="00CA4F9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3">
    <w:name w:val="TOC Heading"/>
    <w:basedOn w:val="10"/>
    <w:next w:val="a"/>
    <w:uiPriority w:val="39"/>
    <w:unhideWhenUsed/>
    <w:qFormat/>
    <w:rsid w:val="00EF01EA"/>
    <w:pPr>
      <w:keepLines/>
      <w:tabs>
        <w:tab w:val="clear" w:pos="432"/>
      </w:tabs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afff1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fff0"/>
    <w:uiPriority w:val="34"/>
    <w:qFormat/>
    <w:locked/>
    <w:rsid w:val="009C53AA"/>
    <w:rPr>
      <w:rFonts w:eastAsia="Calibri"/>
      <w:sz w:val="24"/>
      <w:szCs w:val="22"/>
    </w:rPr>
  </w:style>
  <w:style w:type="paragraph" w:styleId="afff4">
    <w:name w:val="No Spacing"/>
    <w:uiPriority w:val="1"/>
    <w:qFormat/>
    <w:rsid w:val="00BB15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8">
    <w:name w:val="Body Text 3"/>
    <w:basedOn w:val="a"/>
    <w:link w:val="39"/>
    <w:semiHidden/>
    <w:unhideWhenUsed/>
    <w:locked/>
    <w:rsid w:val="007C0B89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0"/>
    <w:link w:val="38"/>
    <w:semiHidden/>
    <w:rsid w:val="007C0B89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59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452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19289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8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4674">
                                      <w:marLeft w:val="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1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1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2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06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62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86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594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81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4590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60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123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2C7-D2BE-4EA8-872F-634D138C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5947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6729</CharactersWithSpaces>
  <SharedDoc>false</SharedDoc>
  <HLinks>
    <vt:vector size="618" baseType="variant">
      <vt:variant>
        <vt:i4>4325468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consultantplus://offline/ref=EEF7550B54CD058CD3F53F85274F75854E54E7A958BBCB217E4FB841942C16C1E19B0E10448517AAF42A29A550D3D1E96DD58C415AiEb2G</vt:lpwstr>
      </vt:variant>
      <vt:variant>
        <vt:lpwstr/>
      </vt:variant>
      <vt:variant>
        <vt:i4>5701634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3080216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sub_84116</vt:lpwstr>
      </vt:variant>
      <vt:variant>
        <vt:i4>3080216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sub_84115</vt:lpwstr>
      </vt:variant>
      <vt:variant>
        <vt:i4>2752536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sub_8414</vt:lpwstr>
      </vt:variant>
      <vt:variant>
        <vt:i4>4587525</vt:i4>
      </vt:variant>
      <vt:variant>
        <vt:i4>1758</vt:i4>
      </vt:variant>
      <vt:variant>
        <vt:i4>0</vt:i4>
      </vt:variant>
      <vt:variant>
        <vt:i4>5</vt:i4>
      </vt:variant>
      <vt:variant>
        <vt:lpwstr>garantf1://12025268.7000/</vt:lpwstr>
      </vt:variant>
      <vt:variant>
        <vt:lpwstr/>
      </vt:variant>
      <vt:variant>
        <vt:i4>6946868</vt:i4>
      </vt:variant>
      <vt:variant>
        <vt:i4>1755</vt:i4>
      </vt:variant>
      <vt:variant>
        <vt:i4>0</vt:i4>
      </vt:variant>
      <vt:variant>
        <vt:i4>5</vt:i4>
      </vt:variant>
      <vt:variant>
        <vt:lpwstr>garantf1://70191366.0/</vt:lpwstr>
      </vt:variant>
      <vt:variant>
        <vt:lpwstr/>
      </vt:variant>
      <vt:variant>
        <vt:i4>6422638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consultantplus://offline/ref=4088AE8B0CE4FD8829A36E89E306E37CF505B3667FF2F56601837D80A6F696CBE8B35BA7860298A1X2i9I</vt:lpwstr>
      </vt:variant>
      <vt:variant>
        <vt:lpwstr/>
      </vt:variant>
      <vt:variant>
        <vt:i4>6422638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consultantplus://offline/ref=4088AE8B0CE4FD8829A36E89E306E37CF505B3667FF2F56601837D80A6F696CBE8B35BA7860298A1X2i9I</vt:lpwstr>
      </vt:variant>
      <vt:variant>
        <vt:lpwstr/>
      </vt:variant>
      <vt:variant>
        <vt:i4>6422638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consultantplus://offline/ref=4088AE8B0CE4FD8829A36E89E306E37CF505B3667FF2F56601837D80A6F696CBE8B35BA7860298A1X2i9I</vt:lpwstr>
      </vt:variant>
      <vt:variant>
        <vt:lpwstr/>
      </vt:variant>
      <vt:variant>
        <vt:i4>7209067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consultantplus://offline/ref=27B570030346BACB970A485653E3F9F0534E3F12491EC5C221286B0E7DB42E6E4038DE6560B2B9DCQ8KCL</vt:lpwstr>
      </vt:variant>
      <vt:variant>
        <vt:lpwstr/>
      </vt:variant>
      <vt:variant>
        <vt:i4>2687038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consultantplus://offline/ref=DEBF110EB3F9530DB7324ADB0DB8B7E4469531070801912C9C7ADCB4mA4FK</vt:lpwstr>
      </vt:variant>
      <vt:variant>
        <vt:lpwstr/>
      </vt:variant>
      <vt:variant>
        <vt:i4>327684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consultantplus://offline/ref=6A31CC47813650CDE19C6824B1C89817F8D4C17EFA2696250D89BCFDD66F683F0064AA561B5AKBP</vt:lpwstr>
      </vt:variant>
      <vt:variant>
        <vt:lpwstr/>
      </vt:variant>
      <vt:variant>
        <vt:i4>327684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consultantplus://offline/ref=6A31CC47813650CDE19C6824B1C89817F8D4C17EFA2696250D89BCFDD66F683F0064AA561B5AKBP</vt:lpwstr>
      </vt:variant>
      <vt:variant>
        <vt:lpwstr/>
      </vt:variant>
      <vt:variant>
        <vt:i4>327684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consultantplus://offline/ref=6A31CC47813650CDE19C6824B1C89817F8D4C17EFA2696250D89BCFDD66F683F0064AA561B5AKBP</vt:lpwstr>
      </vt:variant>
      <vt:variant>
        <vt:lpwstr/>
      </vt:variant>
      <vt:variant>
        <vt:i4>327684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consultantplus://offline/ref=6A31CC47813650CDE19C6824B1C89817F8D4C17EFA2696250D89BCFDD66F683F0064AA561B5AKBP</vt:lpwstr>
      </vt:variant>
      <vt:variant>
        <vt:lpwstr/>
      </vt:variant>
      <vt:variant>
        <vt:i4>327684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consultantplus://offline/ref=6A31CC47813650CDE19C6824B1C89817F8D4C17EFA2696250D89BCFDD66F683F0064AA561B5AKBP</vt:lpwstr>
      </vt:variant>
      <vt:variant>
        <vt:lpwstr/>
      </vt:variant>
      <vt:variant>
        <vt:i4>327684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consultantplus://offline/ref=6A31CC47813650CDE19C6824B1C89817F8D4C17EFA2696250D89BCFDD66F683F0064AA561B5AKBP</vt:lpwstr>
      </vt:variant>
      <vt:variant>
        <vt:lpwstr/>
      </vt:variant>
      <vt:variant>
        <vt:i4>5439497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consultantplus://offline/ref=6F5BC2278C2D19066A60971012A91C1BF8D4BEDB64A7543024C4FCA30D63AA871BA4D58466vBkCM</vt:lpwstr>
      </vt:variant>
      <vt:variant>
        <vt:lpwstr/>
      </vt:variant>
      <vt:variant>
        <vt:i4>7798881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consultantplus://offline/ref=DEBF110EB3F9530DB7324ADB0DB8B7E44193380B0B02CC269423D0B6A81A01D1EDDB044DmE4EK</vt:lpwstr>
      </vt:variant>
      <vt:variant>
        <vt:lpwstr/>
      </vt:variant>
      <vt:variant>
        <vt:i4>7798837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consultantplus://offline/ref=DEBF110EB3F9530DB7324ADB0DB8B7E44193380B0B02CC269423D0B6A81A01D1EDDB044EmE40K</vt:lpwstr>
      </vt:variant>
      <vt:variant>
        <vt:lpwstr/>
      </vt:variant>
      <vt:variant>
        <vt:i4>1507334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consultantplus://offline/ref=DEBF110EB3F9530DB7324ADB0DB8B7E44193380B0B02CC269423D0B6A8m14AK</vt:lpwstr>
      </vt:variant>
      <vt:variant>
        <vt:lpwstr/>
      </vt:variant>
      <vt:variant>
        <vt:i4>8060986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consultantplus://offline/ref=BB5C79AB348E36C095FD99EDCE0DA4E2C698BBADA6C11EE33B5E33BF27CF1434089BC0657B915286CEF17900F4D4152A3E92BACC4150tCv1N</vt:lpwstr>
      </vt:variant>
      <vt:variant>
        <vt:lpwstr/>
      </vt:variant>
      <vt:variant>
        <vt:i4>8061036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consultantplus://offline/ref=BB5C79AB348E36C095FD99EDCE0DA4E2C698BBADA6C11EE33B5E33BF27CF1434089BC06577945486CEF17900F4D4152A3E92BACC4150tCv1N</vt:lpwstr>
      </vt:variant>
      <vt:variant>
        <vt:lpwstr/>
      </vt:variant>
      <vt:variant>
        <vt:i4>8061033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consultantplus://offline/ref=BB5C79AB348E36C095FD99EDCE0DA4E2C698BBADA6C11EE33B5E33BF27CF1434089BC06577975286CEF17900F4D4152A3E92BACC4150tCv1N</vt:lpwstr>
      </vt:variant>
      <vt:variant>
        <vt:lpwstr/>
      </vt:variant>
      <vt:variant>
        <vt:i4>983133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consultantplus://offline/ref=49E36A820D91838EE9E42F8D44D10CF527F45447082AB05BBAD186FE7BYDj4M</vt:lpwstr>
      </vt:variant>
      <vt:variant>
        <vt:lpwstr/>
      </vt:variant>
      <vt:variant>
        <vt:i4>5570579</vt:i4>
      </vt:variant>
      <vt:variant>
        <vt:i4>1695</vt:i4>
      </vt:variant>
      <vt:variant>
        <vt:i4>0</vt:i4>
      </vt:variant>
      <vt:variant>
        <vt:i4>5</vt:i4>
      </vt:variant>
      <vt:variant>
        <vt:lpwstr>http://www.cbr.ru/egrulinfo/</vt:lpwstr>
      </vt:variant>
      <vt:variant>
        <vt:lpwstr/>
      </vt:variant>
      <vt:variant>
        <vt:i4>1376268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consultantplus://offline/ref=57CDBA7AA113CC71321D60C82D96B0316C802A03FEAD02927716217912n9IAL</vt:lpwstr>
      </vt:variant>
      <vt:variant>
        <vt:lpwstr/>
      </vt:variant>
      <vt:variant>
        <vt:i4>3080248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consultantplus://offline/ref=57CDBA7AA113CC71321D60C82D96B0316C802302FDA9029277162179129A2753D51F5EDBn0IBL</vt:lpwstr>
      </vt:variant>
      <vt:variant>
        <vt:lpwstr/>
      </vt:variant>
      <vt:variant>
        <vt:i4>5242882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720982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consultantplus://offline/ref=A59C0B2EFA271473FBC3C4824D5655048E0BDA1C7A9547A67D7DE9F6EES0g9I</vt:lpwstr>
      </vt:variant>
      <vt:variant>
        <vt:lpwstr/>
      </vt:variant>
      <vt:variant>
        <vt:i4>852053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consultantplus://offline/ref=ED5C1B873E042078D4E851A610E30D65D7B4D8ECAF56A1FE5611694662f4t4G</vt:lpwstr>
      </vt:variant>
      <vt:variant>
        <vt:lpwstr/>
      </vt:variant>
      <vt:variant>
        <vt:i4>2883695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consultantplus://offline/ref=ED2A24DA837A84C4AC5C4680FCEA4E447330F2A80C44186E45BE8F15C4FF447EDFC42269675AE7EFC571K</vt:lpwstr>
      </vt:variant>
      <vt:variant>
        <vt:lpwstr/>
      </vt:variant>
      <vt:variant>
        <vt:i4>1245189</vt:i4>
      </vt:variant>
      <vt:variant>
        <vt:i4>924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6553712</vt:i4>
      </vt:variant>
      <vt:variant>
        <vt:i4>918</vt:i4>
      </vt:variant>
      <vt:variant>
        <vt:i4>0</vt:i4>
      </vt:variant>
      <vt:variant>
        <vt:i4>5</vt:i4>
      </vt:variant>
      <vt:variant>
        <vt:lpwstr>http://egrul.nalog.ru/fns/index.php</vt:lpwstr>
      </vt:variant>
      <vt:variant>
        <vt:lpwstr/>
      </vt:variant>
      <vt:variant>
        <vt:i4>8257657</vt:i4>
      </vt:variant>
      <vt:variant>
        <vt:i4>789</vt:i4>
      </vt:variant>
      <vt:variant>
        <vt:i4>0</vt:i4>
      </vt:variant>
      <vt:variant>
        <vt:i4>5</vt:i4>
      </vt:variant>
      <vt:variant>
        <vt:lpwstr>http://www.gazprombank.ru/</vt:lpwstr>
      </vt:variant>
      <vt:variant>
        <vt:lpwstr/>
      </vt:variant>
      <vt:variant>
        <vt:i4>4456539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consultantplus://offline/ref=AA70B2750AE6D4D66083938E8BC52C46B834E409EDCCCA218FBAEB4696D62A1A8852B5gCm7G</vt:lpwstr>
      </vt:variant>
      <vt:variant>
        <vt:lpwstr/>
      </vt:variant>
      <vt:variant>
        <vt:i4>4587532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consultantplus://offline/ref=DB0426A57BB4B1B986DB944E9ACB5020A3B355822517A254CDA56AEB5BdDb7G</vt:lpwstr>
      </vt:variant>
      <vt:variant>
        <vt:lpwstr/>
      </vt:variant>
      <vt:variant>
        <vt:i4>1179697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_Toc54342055</vt:lpwstr>
      </vt:variant>
      <vt:variant>
        <vt:i4>1245233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_Toc54342054</vt:lpwstr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_Toc54342053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_Toc54342052</vt:lpwstr>
      </vt:variant>
      <vt:variant>
        <vt:i4>1441841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_Toc54342051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_Toc54342050</vt:lpwstr>
      </vt:variant>
      <vt:variant>
        <vt:i4>1966128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_Toc54342049</vt:lpwstr>
      </vt:variant>
      <vt:variant>
        <vt:i4>2031664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_Toc54342048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_Toc54342047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_Toc54342046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_Toc54342045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_Toc54342044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_Toc54342043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_Toc54342042</vt:lpwstr>
      </vt:variant>
      <vt:variant>
        <vt:i4>1441840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_Toc54342041</vt:lpwstr>
      </vt:variant>
      <vt:variant>
        <vt:i4>1507376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_Toc54342040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_Toc54342039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_Toc54342038</vt:lpwstr>
      </vt:variant>
      <vt:variant>
        <vt:i4>1048631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_Toc54342037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_Toc54342036</vt:lpwstr>
      </vt:variant>
      <vt:variant>
        <vt:i4>1179703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_Toc54342035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_Toc54342034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_Toc54342033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_Toc54342032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_Toc54342031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_Toc54342030</vt:lpwstr>
      </vt:variant>
      <vt:variant>
        <vt:i4>1966134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_Toc54342029</vt:lpwstr>
      </vt:variant>
      <vt:variant>
        <vt:i4>2031670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_Toc54342028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_Toc54342027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_Toc54342026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_Toc54342025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_Toc54342024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_Toc54342023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_Toc54342022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_Toc54342021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_Toc54342020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_Toc54342019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_Toc54342018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_Toc54342017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_Toc54342016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_Toc54342015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_Toc54342014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_Toc54342013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_Toc54342012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_Toc54342011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_Toc54342010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_Toc54342009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_Toc54342008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_Toc54342007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_Toc54342006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_Toc54342005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_Toc54342004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_Toc54342003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_Toc54342002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_Toc54342001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_Toc54342000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_Toc54341999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_Toc54341998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_Toc54341997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_Toc54341996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_Toc54341995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_Toc54341994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_Toc54341993</vt:lpwstr>
      </vt:variant>
      <vt:variant>
        <vt:i4>131164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consultantplus://offline/ref=99D1D5F273C12846BD220D3F0B03B9827F2ECEDF1DE3A620659FCA94AC8CECFDD142E71AD1v642J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consultantplus://offline/ref=50E5B8758444EFA330D975E62E08DEB365CB68E6C394DD355E55A92736eCX3I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Открытая информация</dc:description>
  <cp:lastModifiedBy>Пикалов Ярослав Александрович</cp:lastModifiedBy>
  <cp:revision>2</cp:revision>
  <cp:lastPrinted>2023-03-14T07:13:00Z</cp:lastPrinted>
  <dcterms:created xsi:type="dcterms:W3CDTF">2023-10-06T13:39:00Z</dcterms:created>
  <dcterms:modified xsi:type="dcterms:W3CDTF">2023-10-06T13:39:00Z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1">
    <vt:lpwstr>{"CreationContext":{"DomainName":"int.gazprombank.ru","MachineName":"W-MSK00-VDISKME","TimeStamp":"\/Date(1695804141092)\/","UserName":"gpbu1218","UserSid":{"Sddl":"S-1-5-21-3989785535-4168274036-2173320020-41028"}},"Guid":"35e4b2b7-96ae-4399-9928-cf1a8ac</vt:lpwstr>
  </property>
  <property fmtid="{D5CDD505-2E9C-101B-9397-08002B2CF9AE}" pid="3" name="Dm2">
    <vt:lpwstr>d2528","Hash":[218,57,163,238,94,107,75,13,50,85,191,239,149,96,24,144,175,216,7,9],"LastModificationContext":{"DomainName":"int.gazprombank.ru","MachineName":"W-MSK00-VDISKME","TimeStamp":"\/Date(1695804141092)\/","UserName":"gpbu1218","UserSid":{"Sddl":</vt:lpwstr>
  </property>
  <property fmtid="{D5CDD505-2E9C-101B-9397-08002B2CF9AE}" pid="4" name="Dm3">
    <vt:lpwstr>"S-1-5-21-3989785535-4168274036-2173320020-41028"}},"LastModificationPath":"Результаты сравнения 1","Marker":{"Color":{"knownColor":0,"name":null,"state":0,"value":0},"Enabled":false,"Guid":"eee80589-c3bd-47f9-b8b9-cb5f98354da1","Icon":null,"IsShowWindowN</vt:lpwstr>
  </property>
  <property fmtid="{D5CDD505-2E9C-101B-9397-08002B2CF9AE}" pid="5" name="Dm4">
    <vt:lpwstr>otification":false,"Level":0,"Name":"Открытая информация","Options":[{"Application":0,"Options":{"Barcode":null,"Classifier":null,"Encryption":null,"Picture":null,"SteganographyRules":null,"Text":{"Style":null,"Text":null}},"Position":0}],"Permission":15}</vt:lpwstr>
  </property>
  <property fmtid="{D5CDD505-2E9C-101B-9397-08002B2CF9AE}" pid="6" name="Dm5">
    <vt:lpwstr>,"ParentGuid":"20cdae71-fde8-443c-b0f4-1b657c402ef1"}</vt:lpwstr>
  </property>
  <property fmtid="{D5CDD505-2E9C-101B-9397-08002B2CF9AE}" pid="7" name="Dm6">
    <vt:lpwstr/>
  </property>
  <property fmtid="{D5CDD505-2E9C-101B-9397-08002B2CF9AE}" pid="8" name="Dm7">
    <vt:lpwstr/>
  </property>
</Properties>
</file>